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3F90" w:rsidRPr="006F1F98" w:rsidTr="002B1546">
        <w:trPr>
          <w:trHeight w:val="850"/>
        </w:trPr>
        <w:tc>
          <w:tcPr>
            <w:tcW w:w="4785" w:type="dxa"/>
          </w:tcPr>
          <w:p w:rsidR="000B3F90" w:rsidRPr="006F1F98" w:rsidRDefault="000B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63A3" w:rsidRDefault="008C63A3" w:rsidP="002B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26833" w:rsidRPr="00523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546" w:rsidRPr="0052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546" w:rsidRPr="00523FB0" w:rsidRDefault="002B1546" w:rsidP="002B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0">
              <w:rPr>
                <w:rFonts w:ascii="Times New Roman" w:hAnsi="Times New Roman" w:cs="Times New Roman"/>
                <w:sz w:val="24"/>
                <w:szCs w:val="24"/>
              </w:rPr>
              <w:t>к письму ГБОУДОД «ЦДОДД»</w:t>
            </w:r>
          </w:p>
          <w:p w:rsidR="00523FB0" w:rsidRPr="00523FB0" w:rsidRDefault="00523FB0" w:rsidP="00523FB0">
            <w:pPr>
              <w:pStyle w:val="14pt"/>
              <w:jc w:val="left"/>
              <w:rPr>
                <w:w w:val="100"/>
                <w:sz w:val="24"/>
                <w:szCs w:val="24"/>
              </w:rPr>
            </w:pPr>
            <w:r w:rsidRPr="00523FB0">
              <w:rPr>
                <w:w w:val="100"/>
                <w:sz w:val="24"/>
                <w:szCs w:val="24"/>
              </w:rPr>
              <w:t xml:space="preserve">от </w:t>
            </w:r>
            <w:bookmarkStart w:id="0" w:name="_GoBack"/>
            <w:r w:rsidR="0093635E">
              <w:rPr>
                <w:w w:val="100"/>
                <w:sz w:val="24"/>
                <w:szCs w:val="24"/>
              </w:rPr>
              <w:t>26.10.</w:t>
            </w:r>
            <w:r w:rsidRPr="00523FB0">
              <w:rPr>
                <w:w w:val="100"/>
                <w:sz w:val="24"/>
                <w:szCs w:val="24"/>
              </w:rPr>
              <w:t>201</w:t>
            </w:r>
            <w:r w:rsidR="008C63A3">
              <w:rPr>
                <w:w w:val="100"/>
                <w:sz w:val="24"/>
                <w:szCs w:val="24"/>
              </w:rPr>
              <w:t>5</w:t>
            </w:r>
            <w:r w:rsidRPr="00523FB0">
              <w:rPr>
                <w:w w:val="100"/>
                <w:sz w:val="24"/>
                <w:szCs w:val="24"/>
              </w:rPr>
              <w:t xml:space="preserve"> г. № </w:t>
            </w:r>
            <w:r w:rsidR="0093635E">
              <w:rPr>
                <w:w w:val="100"/>
                <w:sz w:val="24"/>
                <w:szCs w:val="24"/>
              </w:rPr>
              <w:t>01.21-366</w:t>
            </w:r>
            <w:bookmarkEnd w:id="0"/>
          </w:p>
          <w:p w:rsidR="000B3F90" w:rsidRPr="006F1F98" w:rsidRDefault="000B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23" w:rsidRPr="00FD1CD0" w:rsidTr="00AF479C">
        <w:trPr>
          <w:trHeight w:val="284"/>
        </w:trPr>
        <w:tc>
          <w:tcPr>
            <w:tcW w:w="4785" w:type="dxa"/>
          </w:tcPr>
          <w:p w:rsidR="009F7823" w:rsidRPr="006F1F98" w:rsidRDefault="009F7823" w:rsidP="00AF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7823" w:rsidRPr="00FD1CD0" w:rsidRDefault="009F7823" w:rsidP="00AF4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823" w:rsidRPr="00971EE2" w:rsidRDefault="009F7823" w:rsidP="009F7823">
      <w:pPr>
        <w:jc w:val="center"/>
        <w:rPr>
          <w:rFonts w:ascii="Times New Roman" w:hAnsi="Times New Roman" w:cs="Times New Roman"/>
          <w:b/>
        </w:rPr>
      </w:pPr>
      <w:r w:rsidRPr="00971EE2">
        <w:rPr>
          <w:rFonts w:ascii="Times New Roman" w:hAnsi="Times New Roman" w:cs="Times New Roman"/>
          <w:b/>
          <w:sz w:val="28"/>
          <w:szCs w:val="28"/>
        </w:rPr>
        <w:t>Список участников интеллектуального соревнования молодых исследователей в рамках Российской научно-социальной программы  «Шаг в будущее» (ЮФО)</w:t>
      </w:r>
    </w:p>
    <w:p w:rsidR="009F7823" w:rsidRPr="006F1F98" w:rsidRDefault="009F7823" w:rsidP="009F7823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8">
        <w:rPr>
          <w:rFonts w:ascii="Times New Roman" w:hAnsi="Times New Roman" w:cs="Times New Roman"/>
          <w:b/>
          <w:sz w:val="28"/>
          <w:szCs w:val="28"/>
        </w:rPr>
        <w:t>КОНФЕРЕНЦИЯ</w:t>
      </w: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8">
        <w:rPr>
          <w:rStyle w:val="a5"/>
          <w:rFonts w:ascii="Times New Roman" w:hAnsi="Times New Roman" w:cs="Times New Roman"/>
          <w:sz w:val="28"/>
          <w:szCs w:val="28"/>
        </w:rPr>
        <w:t>Секция:</w:t>
      </w:r>
      <w:r w:rsidRPr="006F1F98">
        <w:rPr>
          <w:rFonts w:ascii="Times New Roman" w:hAnsi="Times New Roman" w:cs="Times New Roman"/>
          <w:sz w:val="28"/>
          <w:szCs w:val="28"/>
        </w:rPr>
        <w:t xml:space="preserve"> </w:t>
      </w:r>
      <w:r w:rsidRPr="006F1F9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6F1F9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280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258"/>
        <w:gridCol w:w="992"/>
        <w:gridCol w:w="2694"/>
        <w:gridCol w:w="2654"/>
      </w:tblGrid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Виктория Игоревна</w:t>
            </w: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НОУ 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</w:p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«Школа бизнеса», </w:t>
            </w:r>
          </w:p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МБУ ДО ЭБЦ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Барончукова</w:t>
            </w:r>
            <w:proofErr w:type="spellEnd"/>
            <w:r w:rsidRPr="0079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Маргарита Андреевна</w:t>
            </w: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НЧОУ </w:t>
            </w:r>
          </w:p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«Лицей «ИСТЭК»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Краснодар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 xml:space="preserve">Дегтярев </w:t>
            </w:r>
          </w:p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930F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Курганинский район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 xml:space="preserve">Дудин </w:t>
            </w:r>
          </w:p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Александр Романович</w:t>
            </w: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«СОШ № 13», ГБОУ ДО РА «Республиканская естественно-математическая школа при Адыгейском государственном университете», ГБОУ ДО РА «РЦДОД»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</w:p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г. Майкоп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Ердякова</w:t>
            </w:r>
            <w:proofErr w:type="spellEnd"/>
            <w:r w:rsidRPr="0079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«школа № 32», </w:t>
            </w:r>
          </w:p>
          <w:p w:rsidR="009F7823" w:rsidRPr="006930FC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МБУ ДО «ДТДМ»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 Ростов-на-Дону</w:t>
            </w:r>
          </w:p>
        </w:tc>
      </w:tr>
      <w:tr w:rsidR="009F7823" w:rsidRPr="006930FC" w:rsidTr="00AF479C">
        <w:trPr>
          <w:trHeight w:val="192"/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 xml:space="preserve">Керчь </w:t>
            </w:r>
          </w:p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Артём Николаевич</w:t>
            </w: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6930F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Новороссийск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Александра Евгеньевна</w:t>
            </w:r>
          </w:p>
          <w:p w:rsidR="005E7DEA" w:rsidRPr="00791476" w:rsidRDefault="005E7DEA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Каневской район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 xml:space="preserve">Костин </w:t>
            </w:r>
          </w:p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Ейский район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14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Понагушин</w:t>
            </w:r>
            <w:proofErr w:type="spellEnd"/>
            <w:r w:rsidRPr="007914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Леонид Анатольевич</w:t>
            </w: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СОШ № 1, </w:t>
            </w: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МБОУДО ЦДЮТ </w:t>
            </w:r>
            <w:proofErr w:type="spellStart"/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. Ленино</w:t>
            </w:r>
            <w:r w:rsidRPr="00693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 Крым, Ленинский район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Псеуш</w:t>
            </w:r>
            <w:proofErr w:type="spellEnd"/>
            <w:r w:rsidRPr="0079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 xml:space="preserve">Саида </w:t>
            </w:r>
            <w:proofErr w:type="spellStart"/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«Гимназия № 22», ГБОУ ДО РА «Республиканская естественно-математическая школа при Адыгейском государственном университете», ГБОУ ДО РА «РЦДОД»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</w:p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г. Майкоп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 xml:space="preserve">Разумная </w:t>
            </w:r>
          </w:p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9F7823" w:rsidRPr="006930F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гимназия № 2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Новокубанский район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 xml:space="preserve">Сидоров </w:t>
            </w:r>
          </w:p>
          <w:p w:rsidR="009F7823" w:rsidRPr="00791476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930F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СОШ № 18, МБОУ ДОД СЮН</w:t>
            </w:r>
          </w:p>
          <w:p w:rsidR="009F7823" w:rsidRPr="006930F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Славянский район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Толкачева </w:t>
            </w:r>
          </w:p>
          <w:p w:rsidR="009F7823" w:rsidRPr="0079147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СОШ № 1, </w:t>
            </w: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МБОУДО ЦДЮТ </w:t>
            </w:r>
            <w:proofErr w:type="spellStart"/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. Ленино</w:t>
            </w:r>
            <w:r w:rsidRPr="00693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 Крым, Ленинский район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791476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14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Узловенко</w:t>
            </w:r>
            <w:proofErr w:type="spellEnd"/>
          </w:p>
          <w:p w:rsidR="009F7823" w:rsidRPr="00791476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4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Виолетта Алексеевна</w:t>
            </w:r>
          </w:p>
        </w:tc>
        <w:tc>
          <w:tcPr>
            <w:tcW w:w="992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2654" w:type="dxa"/>
            <w:shd w:val="clear" w:color="auto" w:fill="auto"/>
          </w:tcPr>
          <w:p w:rsidR="009F7823" w:rsidRPr="006930F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0F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Гулькевичский район</w:t>
            </w:r>
          </w:p>
        </w:tc>
      </w:tr>
    </w:tbl>
    <w:p w:rsidR="009F7823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8">
        <w:rPr>
          <w:rStyle w:val="a5"/>
          <w:rFonts w:ascii="Times New Roman" w:hAnsi="Times New Roman" w:cs="Times New Roman"/>
          <w:sz w:val="28"/>
          <w:szCs w:val="28"/>
        </w:rPr>
        <w:t>Секция:</w:t>
      </w:r>
      <w:r w:rsidRPr="006F1F98">
        <w:rPr>
          <w:rFonts w:ascii="Times New Roman" w:hAnsi="Times New Roman" w:cs="Times New Roman"/>
          <w:sz w:val="28"/>
          <w:szCs w:val="28"/>
        </w:rPr>
        <w:t xml:space="preserve"> </w:t>
      </w:r>
      <w:r w:rsidRPr="006F1F9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Наука и Земле. </w:t>
      </w:r>
      <w:r w:rsidRPr="003D5F0B">
        <w:rPr>
          <w:rFonts w:ascii="Times New Roman" w:hAnsi="Times New Roman" w:cs="Times New Roman"/>
          <w:b/>
          <w:sz w:val="28"/>
          <w:szCs w:val="28"/>
        </w:rPr>
        <w:t>Биосфера и проблемы Земли»</w:t>
      </w:r>
    </w:p>
    <w:tbl>
      <w:tblPr>
        <w:tblW w:w="9280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258"/>
        <w:gridCol w:w="992"/>
        <w:gridCol w:w="2552"/>
        <w:gridCol w:w="2796"/>
      </w:tblGrid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6721F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Бабчинский</w:t>
            </w:r>
            <w:proofErr w:type="spellEnd"/>
            <w:r w:rsidRPr="00672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6721F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Артем Витальевич</w:t>
            </w:r>
          </w:p>
        </w:tc>
        <w:tc>
          <w:tcPr>
            <w:tcW w:w="992" w:type="dxa"/>
            <w:shd w:val="clear" w:color="auto" w:fill="auto"/>
          </w:tcPr>
          <w:p w:rsidR="009F7823" w:rsidRPr="006721F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9F7823" w:rsidRPr="006721F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СОШ № 65</w:t>
            </w:r>
          </w:p>
        </w:tc>
        <w:tc>
          <w:tcPr>
            <w:tcW w:w="2796" w:type="dxa"/>
            <w:shd w:val="clear" w:color="auto" w:fill="auto"/>
          </w:tcPr>
          <w:p w:rsidR="009F7823" w:rsidRPr="006721F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6721F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Алексей Вячеславович</w:t>
            </w:r>
          </w:p>
          <w:p w:rsidR="005E7DEA" w:rsidRPr="006721FD" w:rsidRDefault="005E7DEA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F7823" w:rsidRPr="006721F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6721F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СОШ № 40</w:t>
            </w:r>
          </w:p>
        </w:tc>
        <w:tc>
          <w:tcPr>
            <w:tcW w:w="2796" w:type="dxa"/>
            <w:shd w:val="clear" w:color="auto" w:fill="auto"/>
          </w:tcPr>
          <w:p w:rsidR="009F7823" w:rsidRPr="006721F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9F7823" w:rsidRPr="006721F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6721F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Нишкомаева</w:t>
            </w:r>
            <w:proofErr w:type="spellEnd"/>
            <w:r w:rsidRPr="00672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6721F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Екатерина Максимовна</w:t>
            </w:r>
          </w:p>
        </w:tc>
        <w:tc>
          <w:tcPr>
            <w:tcW w:w="992" w:type="dxa"/>
            <w:shd w:val="clear" w:color="auto" w:fill="auto"/>
          </w:tcPr>
          <w:p w:rsidR="009F7823" w:rsidRPr="006721F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 xml:space="preserve">СОШ № 25, </w:t>
            </w:r>
          </w:p>
          <w:p w:rsidR="009F7823" w:rsidRPr="006721F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МБУ ДО ЭБЦ</w:t>
            </w:r>
          </w:p>
        </w:tc>
        <w:tc>
          <w:tcPr>
            <w:tcW w:w="2796" w:type="dxa"/>
            <w:shd w:val="clear" w:color="auto" w:fill="auto"/>
          </w:tcPr>
          <w:p w:rsidR="009F7823" w:rsidRPr="006721F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</w:t>
            </w:r>
          </w:p>
        </w:tc>
      </w:tr>
      <w:tr w:rsidR="009F7823" w:rsidRPr="006930F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930F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F7823" w:rsidRPr="006721F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 xml:space="preserve">Уманец </w:t>
            </w:r>
          </w:p>
          <w:p w:rsidR="009F7823" w:rsidRPr="006721F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Дарья Григорьевна</w:t>
            </w:r>
          </w:p>
        </w:tc>
        <w:tc>
          <w:tcPr>
            <w:tcW w:w="992" w:type="dxa"/>
            <w:shd w:val="clear" w:color="auto" w:fill="auto"/>
          </w:tcPr>
          <w:p w:rsidR="009F7823" w:rsidRPr="006721F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 xml:space="preserve">НЧОУ </w:t>
            </w:r>
          </w:p>
          <w:p w:rsidR="009F7823" w:rsidRPr="006721F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«Лицей «ИСТЭК»</w:t>
            </w:r>
          </w:p>
        </w:tc>
        <w:tc>
          <w:tcPr>
            <w:tcW w:w="2796" w:type="dxa"/>
            <w:shd w:val="clear" w:color="auto" w:fill="auto"/>
          </w:tcPr>
          <w:p w:rsidR="009F7823" w:rsidRPr="006721F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1F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Краснодар</w:t>
            </w:r>
          </w:p>
        </w:tc>
      </w:tr>
    </w:tbl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8">
        <w:rPr>
          <w:rStyle w:val="a5"/>
          <w:rFonts w:ascii="Times New Roman" w:hAnsi="Times New Roman" w:cs="Times New Roman"/>
          <w:sz w:val="28"/>
          <w:szCs w:val="28"/>
        </w:rPr>
        <w:t>Секция:</w:t>
      </w:r>
      <w:r w:rsidRPr="006F1F98">
        <w:rPr>
          <w:rFonts w:ascii="Times New Roman" w:hAnsi="Times New Roman" w:cs="Times New Roman"/>
          <w:sz w:val="28"/>
          <w:szCs w:val="28"/>
        </w:rPr>
        <w:t xml:space="preserve">  </w:t>
      </w:r>
      <w:r w:rsidRPr="006F1F98">
        <w:rPr>
          <w:rFonts w:ascii="Times New Roman" w:hAnsi="Times New Roman" w:cs="Times New Roman"/>
          <w:b/>
          <w:sz w:val="28"/>
          <w:szCs w:val="28"/>
        </w:rPr>
        <w:t>«</w:t>
      </w:r>
      <w:r w:rsidRPr="004E5CAD">
        <w:rPr>
          <w:rFonts w:ascii="Times New Roman" w:hAnsi="Times New Roman" w:cs="Times New Roman"/>
          <w:b/>
          <w:sz w:val="28"/>
          <w:szCs w:val="28"/>
        </w:rPr>
        <w:t>Физика и познание мира»</w:t>
      </w:r>
    </w:p>
    <w:tbl>
      <w:tblPr>
        <w:tblW w:w="9202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219"/>
        <w:gridCol w:w="992"/>
        <w:gridCol w:w="2552"/>
        <w:gridCol w:w="2757"/>
      </w:tblGrid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E2001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17">
              <w:rPr>
                <w:rFonts w:ascii="Times New Roman" w:hAnsi="Times New Roman" w:cs="Times New Roman"/>
                <w:sz w:val="28"/>
                <w:szCs w:val="28"/>
              </w:rPr>
              <w:t>Вагизьянов</w:t>
            </w:r>
            <w:proofErr w:type="spellEnd"/>
            <w:r w:rsidRPr="00E20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E2001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017">
              <w:rPr>
                <w:rFonts w:ascii="Times New Roman" w:hAnsi="Times New Roman" w:cs="Times New Roman"/>
                <w:sz w:val="28"/>
                <w:szCs w:val="28"/>
              </w:rPr>
              <w:t>Рафаил Эдуардович</w:t>
            </w:r>
          </w:p>
        </w:tc>
        <w:tc>
          <w:tcPr>
            <w:tcW w:w="992" w:type="dxa"/>
            <w:shd w:val="clear" w:color="auto" w:fill="auto"/>
          </w:tcPr>
          <w:p w:rsidR="009F7823" w:rsidRPr="00E20017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017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E2001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017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2757" w:type="dxa"/>
            <w:shd w:val="clear" w:color="auto" w:fill="auto"/>
          </w:tcPr>
          <w:p w:rsidR="009F7823" w:rsidRPr="00E2001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017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Ейский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 xml:space="preserve">Ерохин </w:t>
            </w:r>
          </w:p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Иван Витальевич</w:t>
            </w:r>
          </w:p>
        </w:tc>
        <w:tc>
          <w:tcPr>
            <w:tcW w:w="992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 xml:space="preserve">НЧОУ </w:t>
            </w:r>
          </w:p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«Лицей «ИСТЭК»</w:t>
            </w:r>
          </w:p>
        </w:tc>
        <w:tc>
          <w:tcPr>
            <w:tcW w:w="2757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 г. Краснодар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781F7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</w:rPr>
              <w:t xml:space="preserve">Зотов </w:t>
            </w:r>
          </w:p>
          <w:p w:rsidR="009F7823" w:rsidRPr="00781F7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</w:rPr>
              <w:t>Илья Эдуардович</w:t>
            </w:r>
          </w:p>
        </w:tc>
        <w:tc>
          <w:tcPr>
            <w:tcW w:w="992" w:type="dxa"/>
            <w:shd w:val="clear" w:color="auto" w:fill="auto"/>
          </w:tcPr>
          <w:p w:rsidR="009F7823" w:rsidRPr="00781F73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</w:rPr>
              <w:t xml:space="preserve">«Школа-лицей» </w:t>
            </w:r>
          </w:p>
          <w:p w:rsidR="009F7823" w:rsidRPr="00781F7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</w:rPr>
              <w:t>№ 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ГБОУ ДО РК «МАН «</w:t>
            </w:r>
            <w:r w:rsidRPr="00782037">
              <w:rPr>
                <w:rFonts w:ascii="Times New Roman" w:hAnsi="Times New Roman" w:cs="Times New Roman"/>
                <w:sz w:val="28"/>
                <w:szCs w:val="28"/>
              </w:rPr>
              <w:t>Искатель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7" w:type="dxa"/>
            <w:shd w:val="clear" w:color="auto" w:fill="auto"/>
          </w:tcPr>
          <w:p w:rsidR="009F7823" w:rsidRPr="00781F7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 Крым, </w:t>
            </w:r>
          </w:p>
          <w:p w:rsidR="009F7823" w:rsidRPr="00781F7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Симферополь.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Куликов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Кирилл Вадимович</w:t>
            </w:r>
          </w:p>
        </w:tc>
        <w:tc>
          <w:tcPr>
            <w:tcW w:w="992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ЦДНТТ ГАОУ АО ВПО «АИСИ»</w:t>
            </w:r>
          </w:p>
        </w:tc>
        <w:tc>
          <w:tcPr>
            <w:tcW w:w="2757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г. Астрахань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A9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316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316BA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BA9">
              <w:rPr>
                <w:rFonts w:ascii="Times New Roman" w:hAnsi="Times New Roman" w:cs="Times New Roman"/>
                <w:sz w:val="28"/>
                <w:szCs w:val="28"/>
              </w:rPr>
              <w:t>Ксения Ивановна</w:t>
            </w:r>
          </w:p>
        </w:tc>
        <w:tc>
          <w:tcPr>
            <w:tcW w:w="992" w:type="dxa"/>
            <w:shd w:val="clear" w:color="auto" w:fill="auto"/>
          </w:tcPr>
          <w:p w:rsidR="009F7823" w:rsidRPr="00316BA9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BA9">
              <w:rPr>
                <w:rFonts w:ascii="Times New Roman" w:hAnsi="Times New Roman" w:cs="Times New Roman"/>
                <w:sz w:val="28"/>
                <w:szCs w:val="28"/>
              </w:rPr>
              <w:t xml:space="preserve">МБОО </w:t>
            </w:r>
          </w:p>
          <w:p w:rsidR="009F7823" w:rsidRPr="00316BA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BA9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2757" w:type="dxa"/>
            <w:shd w:val="clear" w:color="auto" w:fill="auto"/>
          </w:tcPr>
          <w:p w:rsidR="009F7823" w:rsidRPr="00316BA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BA9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Ейский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Маланин</w:t>
            </w:r>
            <w:proofErr w:type="spellEnd"/>
            <w:r w:rsidRPr="0081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992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«Гимназия № 1», ЦДНТТ АИСИ</w:t>
            </w:r>
          </w:p>
        </w:tc>
        <w:tc>
          <w:tcPr>
            <w:tcW w:w="2757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</w:p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г. Астрахань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316BA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BA9">
              <w:rPr>
                <w:rFonts w:ascii="Times New Roman" w:hAnsi="Times New Roman" w:cs="Times New Roman"/>
                <w:sz w:val="28"/>
                <w:szCs w:val="28"/>
              </w:rPr>
              <w:t>Матерновский</w:t>
            </w:r>
            <w:proofErr w:type="spellEnd"/>
            <w:r w:rsidRPr="00316BA9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Анатольевна</w:t>
            </w:r>
          </w:p>
        </w:tc>
        <w:tc>
          <w:tcPr>
            <w:tcW w:w="992" w:type="dxa"/>
            <w:shd w:val="clear" w:color="auto" w:fill="auto"/>
          </w:tcPr>
          <w:p w:rsidR="009F7823" w:rsidRPr="00316BA9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BA9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9F7823" w:rsidRPr="00316BA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BA9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2757" w:type="dxa"/>
            <w:shd w:val="clear" w:color="auto" w:fill="auto"/>
          </w:tcPr>
          <w:p w:rsidR="009F7823" w:rsidRPr="00316BA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BA9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Ейский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Виктория Андреевна</w:t>
            </w:r>
          </w:p>
        </w:tc>
        <w:tc>
          <w:tcPr>
            <w:tcW w:w="992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757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Северский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  <w:r w:rsidRPr="0081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Владислав Олегович</w:t>
            </w:r>
          </w:p>
        </w:tc>
        <w:tc>
          <w:tcPr>
            <w:tcW w:w="992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ЦДНТТ ГАОУ АО ВПО «АИСИ»</w:t>
            </w:r>
          </w:p>
        </w:tc>
        <w:tc>
          <w:tcPr>
            <w:tcW w:w="2757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</w:p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г. Астрахань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Иван Константинович</w:t>
            </w:r>
          </w:p>
        </w:tc>
        <w:tc>
          <w:tcPr>
            <w:tcW w:w="992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 xml:space="preserve">1 курс  (10 </w:t>
            </w:r>
            <w:proofErr w:type="spellStart"/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Симферопольский колледж радиоэлектроники</w:t>
            </w:r>
          </w:p>
        </w:tc>
        <w:tc>
          <w:tcPr>
            <w:tcW w:w="2757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Трохимюк</w:t>
            </w:r>
            <w:proofErr w:type="spellEnd"/>
            <w:r w:rsidRPr="0078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Алексей Вячеславович</w:t>
            </w:r>
          </w:p>
          <w:p w:rsidR="005E7DEA" w:rsidRPr="00782A7A" w:rsidRDefault="005E7DEA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</w:p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«СОШ № 40»</w:t>
            </w:r>
          </w:p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 xml:space="preserve">Фурман </w:t>
            </w:r>
          </w:p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992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2757" w:type="dxa"/>
            <w:shd w:val="clear" w:color="auto" w:fill="auto"/>
          </w:tcPr>
          <w:p w:rsidR="009F7823" w:rsidRPr="00782A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A7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Абинский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781F7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</w:t>
            </w:r>
          </w:p>
          <w:p w:rsidR="009F7823" w:rsidRPr="00781F7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992" w:type="dxa"/>
            <w:shd w:val="clear" w:color="auto" w:fill="auto"/>
          </w:tcPr>
          <w:p w:rsidR="009F7823" w:rsidRPr="00781F73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781F7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</w:rPr>
              <w:t>«СОШ № 10»</w:t>
            </w:r>
          </w:p>
        </w:tc>
        <w:tc>
          <w:tcPr>
            <w:tcW w:w="2757" w:type="dxa"/>
            <w:shd w:val="clear" w:color="auto" w:fill="auto"/>
          </w:tcPr>
          <w:p w:rsidR="009F7823" w:rsidRPr="00781F7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7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Курганинский район</w:t>
            </w:r>
          </w:p>
        </w:tc>
      </w:tr>
    </w:tbl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8">
        <w:rPr>
          <w:rStyle w:val="a5"/>
          <w:rFonts w:ascii="Times New Roman" w:hAnsi="Times New Roman" w:cs="Times New Roman"/>
          <w:sz w:val="28"/>
          <w:szCs w:val="28"/>
        </w:rPr>
        <w:t>Секция:</w:t>
      </w:r>
      <w:r w:rsidRPr="006F1F98">
        <w:rPr>
          <w:rFonts w:ascii="Times New Roman" w:hAnsi="Times New Roman" w:cs="Times New Roman"/>
          <w:sz w:val="28"/>
          <w:szCs w:val="28"/>
        </w:rPr>
        <w:t xml:space="preserve">  </w:t>
      </w:r>
      <w:r w:rsidRPr="006F1F98">
        <w:rPr>
          <w:rFonts w:ascii="Times New Roman" w:hAnsi="Times New Roman" w:cs="Times New Roman"/>
          <w:b/>
          <w:sz w:val="28"/>
          <w:szCs w:val="28"/>
        </w:rPr>
        <w:t>«Химия и химические технологии»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(9-11 классы)</w:t>
      </w:r>
    </w:p>
    <w:tbl>
      <w:tblPr>
        <w:tblW w:w="9202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219"/>
        <w:gridCol w:w="992"/>
        <w:gridCol w:w="2552"/>
        <w:gridCol w:w="2757"/>
      </w:tblGrid>
      <w:tr w:rsidR="009F7823" w:rsidRPr="006D0BCF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D0BCF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407326" w:rsidRDefault="009F7823" w:rsidP="00AF47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07326">
              <w:rPr>
                <w:rFonts w:ascii="Times New Roman" w:eastAsia="Arial Unicode MS" w:hAnsi="Times New Roman" w:cs="Times New Roman"/>
                <w:sz w:val="28"/>
                <w:szCs w:val="28"/>
              </w:rPr>
              <w:t>Бурмак</w:t>
            </w:r>
            <w:proofErr w:type="spellEnd"/>
            <w:r w:rsidRPr="0040732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9F7823" w:rsidRPr="00407326" w:rsidRDefault="009F7823" w:rsidP="00AF47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07326">
              <w:rPr>
                <w:rFonts w:ascii="Times New Roman" w:eastAsia="Arial Unicode MS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992" w:type="dxa"/>
            <w:shd w:val="clear" w:color="auto" w:fill="auto"/>
          </w:tcPr>
          <w:p w:rsidR="009F7823" w:rsidRPr="006D0BCF" w:rsidRDefault="009F7823" w:rsidP="00AF47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6D0BCF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гимназия № 5</w:t>
            </w:r>
          </w:p>
        </w:tc>
        <w:tc>
          <w:tcPr>
            <w:tcW w:w="2757" w:type="dxa"/>
            <w:shd w:val="clear" w:color="auto" w:fill="auto"/>
          </w:tcPr>
          <w:p w:rsidR="009F7823" w:rsidRPr="006D0BCF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</w:t>
            </w:r>
          </w:p>
        </w:tc>
      </w:tr>
      <w:tr w:rsidR="009F7823" w:rsidRPr="006D0BCF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D0BCF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407326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326">
              <w:rPr>
                <w:rFonts w:ascii="Times New Roman" w:hAnsi="Times New Roman" w:cs="Times New Roman"/>
                <w:sz w:val="28"/>
                <w:szCs w:val="28"/>
              </w:rPr>
              <w:t>Додалева</w:t>
            </w:r>
            <w:proofErr w:type="spellEnd"/>
            <w:r w:rsidRPr="0040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407326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26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992" w:type="dxa"/>
            <w:shd w:val="clear" w:color="auto" w:fill="auto"/>
          </w:tcPr>
          <w:p w:rsidR="009F7823" w:rsidRPr="006D0BCF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D0BCF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757" w:type="dxa"/>
            <w:shd w:val="clear" w:color="auto" w:fill="auto"/>
          </w:tcPr>
          <w:p w:rsidR="009F7823" w:rsidRPr="006D0BCF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Абинский район</w:t>
            </w:r>
          </w:p>
        </w:tc>
      </w:tr>
      <w:tr w:rsidR="009F7823" w:rsidRPr="006D0BCF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D0BCF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40732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26">
              <w:rPr>
                <w:rFonts w:ascii="Times New Roman" w:hAnsi="Times New Roman" w:cs="Times New Roman"/>
                <w:sz w:val="28"/>
                <w:szCs w:val="28"/>
              </w:rPr>
              <w:t xml:space="preserve">Дурнова </w:t>
            </w:r>
          </w:p>
          <w:p w:rsidR="009F7823" w:rsidRPr="0040732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26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992" w:type="dxa"/>
            <w:shd w:val="clear" w:color="auto" w:fill="auto"/>
          </w:tcPr>
          <w:p w:rsidR="009F7823" w:rsidRPr="006D0BCF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D0BC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г. Керчи РК «Школа № 5»</w:t>
            </w:r>
          </w:p>
        </w:tc>
        <w:tc>
          <w:tcPr>
            <w:tcW w:w="2757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</w:t>
            </w:r>
          </w:p>
          <w:p w:rsidR="009F7823" w:rsidRPr="006D0BC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г. Керчь</w:t>
            </w:r>
          </w:p>
        </w:tc>
      </w:tr>
      <w:tr w:rsidR="009F7823" w:rsidRPr="006D0BCF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D0BCF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40732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Коваленко </w:t>
            </w:r>
          </w:p>
          <w:p w:rsidR="009F7823" w:rsidRPr="0040732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Артур Владимирович</w:t>
            </w:r>
          </w:p>
        </w:tc>
        <w:tc>
          <w:tcPr>
            <w:tcW w:w="992" w:type="dxa"/>
            <w:shd w:val="clear" w:color="auto" w:fill="auto"/>
          </w:tcPr>
          <w:p w:rsidR="009F7823" w:rsidRPr="006D0BCF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6D0BC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 № 1,</w:t>
            </w: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 xml:space="preserve"> МБОУДО ЦДЮТ </w:t>
            </w:r>
            <w:proofErr w:type="spellStart"/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. Ленино</w:t>
            </w:r>
            <w:r w:rsidRPr="006D0B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7" w:type="dxa"/>
            <w:shd w:val="clear" w:color="auto" w:fill="auto"/>
          </w:tcPr>
          <w:p w:rsidR="009F7823" w:rsidRPr="006D0BC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 Крым, Ленинский район</w:t>
            </w:r>
          </w:p>
          <w:p w:rsidR="009F7823" w:rsidRPr="006D0BC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823" w:rsidRPr="006D0BCF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D0BCF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40732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2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9F7823" w:rsidRPr="0040732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26">
              <w:rPr>
                <w:rFonts w:ascii="Times New Roman" w:hAnsi="Times New Roman" w:cs="Times New Roman"/>
                <w:sz w:val="28"/>
                <w:szCs w:val="28"/>
              </w:rPr>
              <w:t>Арина Витальевна</w:t>
            </w:r>
          </w:p>
        </w:tc>
        <w:tc>
          <w:tcPr>
            <w:tcW w:w="992" w:type="dxa"/>
            <w:shd w:val="clear" w:color="auto" w:fill="auto"/>
          </w:tcPr>
          <w:p w:rsidR="009F7823" w:rsidRPr="006D0BCF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6D0BCF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гимназия № 5</w:t>
            </w:r>
          </w:p>
        </w:tc>
        <w:tc>
          <w:tcPr>
            <w:tcW w:w="2757" w:type="dxa"/>
            <w:shd w:val="clear" w:color="auto" w:fill="auto"/>
          </w:tcPr>
          <w:p w:rsidR="009F7823" w:rsidRPr="006D0BCF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</w:t>
            </w:r>
          </w:p>
        </w:tc>
      </w:tr>
      <w:tr w:rsidR="009F7823" w:rsidRPr="006D0BCF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D0BCF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40732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326">
              <w:rPr>
                <w:rFonts w:ascii="Times New Roman" w:hAnsi="Times New Roman" w:cs="Times New Roman"/>
                <w:sz w:val="28"/>
                <w:szCs w:val="28"/>
              </w:rPr>
              <w:t>Овагимьян</w:t>
            </w:r>
            <w:proofErr w:type="spellEnd"/>
            <w:r w:rsidRPr="0040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40732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26">
              <w:rPr>
                <w:rFonts w:ascii="Times New Roman" w:hAnsi="Times New Roman" w:cs="Times New Roman"/>
                <w:sz w:val="28"/>
                <w:szCs w:val="28"/>
              </w:rPr>
              <w:t>Маргарита Андреевна</w:t>
            </w:r>
          </w:p>
        </w:tc>
        <w:tc>
          <w:tcPr>
            <w:tcW w:w="992" w:type="dxa"/>
            <w:shd w:val="clear" w:color="auto" w:fill="auto"/>
          </w:tcPr>
          <w:p w:rsidR="009F7823" w:rsidRPr="006D0BCF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9F7823" w:rsidRPr="006D0BCF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СОШ № 40</w:t>
            </w:r>
          </w:p>
        </w:tc>
        <w:tc>
          <w:tcPr>
            <w:tcW w:w="2757" w:type="dxa"/>
            <w:shd w:val="clear" w:color="auto" w:fill="auto"/>
          </w:tcPr>
          <w:p w:rsidR="009F7823" w:rsidRPr="006D0BCF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</w:t>
            </w:r>
          </w:p>
        </w:tc>
      </w:tr>
      <w:tr w:rsidR="009F7823" w:rsidRPr="006D0BCF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D0BCF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407326" w:rsidRDefault="009F7823" w:rsidP="00AF47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07326">
              <w:rPr>
                <w:rFonts w:ascii="Times New Roman" w:eastAsia="Arial Unicode MS" w:hAnsi="Times New Roman" w:cs="Times New Roman"/>
                <w:sz w:val="28"/>
                <w:szCs w:val="28"/>
              </w:rPr>
              <w:t>Пасечникова</w:t>
            </w:r>
            <w:proofErr w:type="spellEnd"/>
            <w:r w:rsidRPr="0040732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9F7823" w:rsidRPr="00407326" w:rsidRDefault="009F7823" w:rsidP="00AF47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07326">
              <w:rPr>
                <w:rFonts w:ascii="Times New Roman" w:eastAsia="Arial Unicode MS" w:hAnsi="Times New Roman" w:cs="Times New Roman"/>
                <w:sz w:val="28"/>
                <w:szCs w:val="28"/>
              </w:rPr>
              <w:t>Елизавета Андреевна</w:t>
            </w:r>
          </w:p>
        </w:tc>
        <w:tc>
          <w:tcPr>
            <w:tcW w:w="992" w:type="dxa"/>
            <w:shd w:val="clear" w:color="auto" w:fill="auto"/>
          </w:tcPr>
          <w:p w:rsidR="009F7823" w:rsidRPr="006D0BCF" w:rsidRDefault="009F7823" w:rsidP="00AF47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9F7823" w:rsidRPr="006D0BC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  <w:tc>
          <w:tcPr>
            <w:tcW w:w="2757" w:type="dxa"/>
            <w:shd w:val="clear" w:color="auto" w:fill="auto"/>
          </w:tcPr>
          <w:p w:rsidR="009F7823" w:rsidRPr="006D0BC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Каневской район</w:t>
            </w:r>
          </w:p>
        </w:tc>
      </w:tr>
      <w:tr w:rsidR="009F7823" w:rsidRPr="006D0BCF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D0BCF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40732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326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</w:p>
          <w:p w:rsidR="009F7823" w:rsidRPr="0040732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26"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992" w:type="dxa"/>
            <w:shd w:val="clear" w:color="auto" w:fill="auto"/>
          </w:tcPr>
          <w:p w:rsidR="009F7823" w:rsidRPr="006D0BCF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D0BCF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«СОШ № 4»</w:t>
            </w:r>
          </w:p>
        </w:tc>
        <w:tc>
          <w:tcPr>
            <w:tcW w:w="2757" w:type="dxa"/>
            <w:shd w:val="clear" w:color="auto" w:fill="auto"/>
          </w:tcPr>
          <w:p w:rsidR="009F7823" w:rsidRPr="006D0BCF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Тбилисский район</w:t>
            </w:r>
          </w:p>
        </w:tc>
      </w:tr>
      <w:tr w:rsidR="009F7823" w:rsidRPr="006D0BCF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D0BCF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9F7823" w:rsidRPr="0040732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326">
              <w:rPr>
                <w:rFonts w:ascii="Times New Roman" w:hAnsi="Times New Roman" w:cs="Times New Roman"/>
                <w:sz w:val="28"/>
                <w:szCs w:val="28"/>
              </w:rPr>
              <w:t>Такмазян</w:t>
            </w:r>
            <w:proofErr w:type="spellEnd"/>
            <w:r w:rsidRPr="0040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40732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326"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992" w:type="dxa"/>
            <w:shd w:val="clear" w:color="auto" w:fill="auto"/>
          </w:tcPr>
          <w:p w:rsidR="009F7823" w:rsidRPr="006D0BCF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9F7823" w:rsidRPr="006D0BC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лицей № 95</w:t>
            </w:r>
          </w:p>
        </w:tc>
        <w:tc>
          <w:tcPr>
            <w:tcW w:w="2757" w:type="dxa"/>
            <w:shd w:val="clear" w:color="auto" w:fill="auto"/>
          </w:tcPr>
          <w:p w:rsidR="009F7823" w:rsidRPr="006D0BC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BC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</w:t>
            </w:r>
          </w:p>
        </w:tc>
      </w:tr>
    </w:tbl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8">
        <w:rPr>
          <w:rStyle w:val="a5"/>
          <w:rFonts w:ascii="Times New Roman" w:hAnsi="Times New Roman" w:cs="Times New Roman"/>
          <w:sz w:val="28"/>
          <w:szCs w:val="28"/>
        </w:rPr>
        <w:t>Секция:</w:t>
      </w:r>
      <w:r w:rsidRPr="006F1F98">
        <w:rPr>
          <w:rFonts w:ascii="Times New Roman" w:hAnsi="Times New Roman" w:cs="Times New Roman"/>
          <w:sz w:val="28"/>
          <w:szCs w:val="28"/>
        </w:rPr>
        <w:t xml:space="preserve">  </w:t>
      </w:r>
      <w:r w:rsidRPr="006F1F98">
        <w:rPr>
          <w:rFonts w:ascii="Times New Roman" w:hAnsi="Times New Roman" w:cs="Times New Roman"/>
          <w:b/>
          <w:sz w:val="28"/>
          <w:szCs w:val="28"/>
        </w:rPr>
        <w:t>«Системная биология и биотехнология»</w:t>
      </w:r>
    </w:p>
    <w:tbl>
      <w:tblPr>
        <w:tblW w:w="9202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361"/>
        <w:gridCol w:w="850"/>
        <w:gridCol w:w="2410"/>
        <w:gridCol w:w="2899"/>
      </w:tblGrid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Дадакова</w:t>
            </w:r>
            <w:proofErr w:type="spellEnd"/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Яна Михайловна</w:t>
            </w:r>
          </w:p>
        </w:tc>
        <w:tc>
          <w:tcPr>
            <w:tcW w:w="850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МБУ ДО «ДТДМ»</w:t>
            </w:r>
          </w:p>
        </w:tc>
        <w:tc>
          <w:tcPr>
            <w:tcW w:w="2899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Екатерина Евгеньевна</w:t>
            </w:r>
          </w:p>
        </w:tc>
        <w:tc>
          <w:tcPr>
            <w:tcW w:w="850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2899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Славянский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  <w:r w:rsidRPr="004D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850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ЧОУ </w:t>
            </w:r>
          </w:p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СОШ «Личность»</w:t>
            </w:r>
          </w:p>
        </w:tc>
        <w:tc>
          <w:tcPr>
            <w:tcW w:w="2899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4D5920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Пустовид</w:t>
            </w:r>
            <w:proofErr w:type="spellEnd"/>
            <w:r w:rsidRPr="004D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7823" w:rsidRPr="004D5920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Артем Сергеевич</w:t>
            </w:r>
          </w:p>
        </w:tc>
        <w:tc>
          <w:tcPr>
            <w:tcW w:w="850" w:type="dxa"/>
            <w:shd w:val="clear" w:color="auto" w:fill="auto"/>
          </w:tcPr>
          <w:p w:rsidR="009F7823" w:rsidRPr="004D5920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4D5920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Гимназия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23,</w:t>
            </w:r>
          </w:p>
          <w:p w:rsidR="009F7823" w:rsidRPr="004D5920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МБОУДОД ЦДОД «Малая академия»</w:t>
            </w:r>
          </w:p>
        </w:tc>
        <w:tc>
          <w:tcPr>
            <w:tcW w:w="2899" w:type="dxa"/>
            <w:shd w:val="clear" w:color="auto" w:fill="auto"/>
          </w:tcPr>
          <w:p w:rsidR="009F7823" w:rsidRPr="004D5920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r w:rsidRPr="004D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Резяпова</w:t>
            </w:r>
            <w:proofErr w:type="spellEnd"/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Елизавета Андреевна</w:t>
            </w:r>
          </w:p>
        </w:tc>
        <w:tc>
          <w:tcPr>
            <w:tcW w:w="850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СОШ № 25</w:t>
            </w:r>
          </w:p>
        </w:tc>
        <w:tc>
          <w:tcPr>
            <w:tcW w:w="2899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Славянский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Становова</w:t>
            </w:r>
            <w:proofErr w:type="spellEnd"/>
          </w:p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Полина Владимировна</w:t>
            </w:r>
          </w:p>
        </w:tc>
        <w:tc>
          <w:tcPr>
            <w:tcW w:w="850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МБУ ДО «ДТДМ»</w:t>
            </w:r>
          </w:p>
        </w:tc>
        <w:tc>
          <w:tcPr>
            <w:tcW w:w="2899" w:type="dxa"/>
            <w:shd w:val="clear" w:color="auto" w:fill="auto"/>
          </w:tcPr>
          <w:p w:rsidR="009F7823" w:rsidRPr="004D5920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 Ростов-на-Дону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4D5920" w:rsidRDefault="009F7823" w:rsidP="00AF47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Черкашин </w:t>
            </w:r>
          </w:p>
          <w:p w:rsidR="009F7823" w:rsidRPr="004D5920" w:rsidRDefault="009F7823" w:rsidP="00AF47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Вячеслав Владимирович</w:t>
            </w:r>
          </w:p>
        </w:tc>
        <w:tc>
          <w:tcPr>
            <w:tcW w:w="850" w:type="dxa"/>
            <w:shd w:val="clear" w:color="auto" w:fill="auto"/>
          </w:tcPr>
          <w:p w:rsidR="009F7823" w:rsidRPr="004D5920" w:rsidRDefault="009F7823" w:rsidP="00AF47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4D5920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гимназия № 5</w:t>
            </w:r>
          </w:p>
        </w:tc>
        <w:tc>
          <w:tcPr>
            <w:tcW w:w="2899" w:type="dxa"/>
            <w:shd w:val="clear" w:color="auto" w:fill="auto"/>
          </w:tcPr>
          <w:p w:rsidR="009F7823" w:rsidRPr="004D5920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4D5920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0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</w:tr>
    </w:tbl>
    <w:p w:rsidR="009F7823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23" w:rsidRPr="00167686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67686">
        <w:rPr>
          <w:rStyle w:val="a5"/>
          <w:rFonts w:ascii="Times New Roman" w:hAnsi="Times New Roman" w:cs="Times New Roman"/>
          <w:sz w:val="28"/>
          <w:szCs w:val="28"/>
        </w:rPr>
        <w:t>Направление: «Математика. Информатика» (9-11 классы)</w:t>
      </w:r>
    </w:p>
    <w:tbl>
      <w:tblPr>
        <w:tblW w:w="9202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361"/>
        <w:gridCol w:w="850"/>
        <w:gridCol w:w="2410"/>
        <w:gridCol w:w="2899"/>
      </w:tblGrid>
      <w:tr w:rsidR="009F7823" w:rsidRPr="00167686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67686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16768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 xml:space="preserve">Вечеря </w:t>
            </w:r>
          </w:p>
          <w:p w:rsidR="009F7823" w:rsidRPr="0016768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>Софья Викторовна</w:t>
            </w:r>
          </w:p>
        </w:tc>
        <w:tc>
          <w:tcPr>
            <w:tcW w:w="850" w:type="dxa"/>
            <w:shd w:val="clear" w:color="auto" w:fill="auto"/>
          </w:tcPr>
          <w:p w:rsidR="009F7823" w:rsidRPr="00167686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 xml:space="preserve">ЧОУ </w:t>
            </w:r>
          </w:p>
          <w:p w:rsidR="009F7823" w:rsidRPr="0016768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>«Гимназия № 1»</w:t>
            </w:r>
          </w:p>
        </w:tc>
        <w:tc>
          <w:tcPr>
            <w:tcW w:w="2899" w:type="dxa"/>
            <w:shd w:val="clear" w:color="auto" w:fill="auto"/>
          </w:tcPr>
          <w:p w:rsidR="009F7823" w:rsidRPr="0016768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9F7823" w:rsidRPr="0016768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</w:tr>
      <w:tr w:rsidR="009F7823" w:rsidRPr="00167686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67686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16768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Воронич </w:t>
            </w:r>
          </w:p>
          <w:p w:rsidR="009F7823" w:rsidRPr="0016768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850" w:type="dxa"/>
            <w:shd w:val="clear" w:color="auto" w:fill="auto"/>
          </w:tcPr>
          <w:p w:rsidR="009F7823" w:rsidRPr="00167686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Pr="0016768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Луговская</w:t>
            </w:r>
            <w:proofErr w:type="spellEnd"/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</w:p>
        </w:tc>
        <w:tc>
          <w:tcPr>
            <w:tcW w:w="2899" w:type="dxa"/>
            <w:shd w:val="clear" w:color="auto" w:fill="auto"/>
          </w:tcPr>
          <w:p w:rsidR="009F7823" w:rsidRPr="0016768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 Крым,  Ленинский район</w:t>
            </w:r>
          </w:p>
        </w:tc>
      </w:tr>
      <w:tr w:rsidR="009F7823" w:rsidRPr="00167686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67686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16768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7823" w:rsidRPr="0016768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Алиме</w:t>
            </w:r>
            <w:proofErr w:type="spellEnd"/>
            <w:proofErr w:type="gramEnd"/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Ризаевна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F7823" w:rsidRPr="00167686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Pr="0016768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Луговская</w:t>
            </w:r>
            <w:proofErr w:type="spellEnd"/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</w:p>
        </w:tc>
        <w:tc>
          <w:tcPr>
            <w:tcW w:w="2899" w:type="dxa"/>
            <w:shd w:val="clear" w:color="auto" w:fill="auto"/>
          </w:tcPr>
          <w:p w:rsidR="009F7823" w:rsidRPr="0016768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 Крым,  Ленинский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67686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167686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Кулик </w:t>
            </w:r>
          </w:p>
          <w:p w:rsidR="009F7823" w:rsidRPr="00167686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Ростиславович</w:t>
            </w:r>
          </w:p>
        </w:tc>
        <w:tc>
          <w:tcPr>
            <w:tcW w:w="850" w:type="dxa"/>
            <w:shd w:val="clear" w:color="auto" w:fill="auto"/>
          </w:tcPr>
          <w:p w:rsidR="009F7823" w:rsidRPr="00167686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167686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лицей № 64, МБОУДОД ЦДОД «Малая академия»</w:t>
            </w:r>
          </w:p>
        </w:tc>
        <w:tc>
          <w:tcPr>
            <w:tcW w:w="2899" w:type="dxa"/>
            <w:shd w:val="clear" w:color="auto" w:fill="auto"/>
          </w:tcPr>
          <w:p w:rsidR="009F7823" w:rsidRPr="00B80D7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 </w:t>
            </w:r>
            <w:r w:rsidRPr="0016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B80D7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Малик </w:t>
            </w:r>
          </w:p>
          <w:p w:rsidR="009F7823" w:rsidRPr="00B80D7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Дарья Игоревна</w:t>
            </w:r>
          </w:p>
        </w:tc>
        <w:tc>
          <w:tcPr>
            <w:tcW w:w="850" w:type="dxa"/>
            <w:shd w:val="clear" w:color="auto" w:fill="auto"/>
          </w:tcPr>
          <w:p w:rsidR="009F7823" w:rsidRPr="00B80D73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B80D7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 № 74,</w:t>
            </w:r>
          </w:p>
          <w:p w:rsidR="009F7823" w:rsidRPr="00B80D7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МБОУДОД ЦДОД «Малая академия»</w:t>
            </w:r>
          </w:p>
        </w:tc>
        <w:tc>
          <w:tcPr>
            <w:tcW w:w="2899" w:type="dxa"/>
            <w:shd w:val="clear" w:color="auto" w:fill="auto"/>
          </w:tcPr>
          <w:p w:rsidR="009F7823" w:rsidRPr="00B80D7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r w:rsidRPr="00B80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Краснодар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AC0DC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1">
              <w:rPr>
                <w:rFonts w:ascii="Times New Roman" w:hAnsi="Times New Roman" w:cs="Times New Roman"/>
                <w:sz w:val="28"/>
                <w:szCs w:val="28"/>
              </w:rPr>
              <w:t xml:space="preserve">Полунин </w:t>
            </w:r>
          </w:p>
          <w:p w:rsidR="009F7823" w:rsidRPr="00AC0DC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1">
              <w:rPr>
                <w:rFonts w:ascii="Times New Roman" w:hAnsi="Times New Roman" w:cs="Times New Roman"/>
                <w:sz w:val="28"/>
                <w:szCs w:val="28"/>
              </w:rPr>
              <w:t>Ярослав Владимирович</w:t>
            </w:r>
          </w:p>
        </w:tc>
        <w:tc>
          <w:tcPr>
            <w:tcW w:w="850" w:type="dxa"/>
            <w:shd w:val="clear" w:color="auto" w:fill="auto"/>
          </w:tcPr>
          <w:p w:rsidR="009F7823" w:rsidRPr="00AC0DC1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1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9F7823" w:rsidRPr="00AC0DC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1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2899" w:type="dxa"/>
            <w:shd w:val="clear" w:color="auto" w:fill="auto"/>
          </w:tcPr>
          <w:p w:rsidR="009F7823" w:rsidRPr="00AC0DC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1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B80D7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Прокопенко </w:t>
            </w:r>
          </w:p>
          <w:p w:rsidR="009F7823" w:rsidRPr="00B80D7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Ангелина Геннадьевна</w:t>
            </w:r>
          </w:p>
        </w:tc>
        <w:tc>
          <w:tcPr>
            <w:tcW w:w="850" w:type="dxa"/>
            <w:shd w:val="clear" w:color="auto" w:fill="auto"/>
          </w:tcPr>
          <w:p w:rsidR="009F7823" w:rsidRPr="00B80D73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B80D7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 № 74, МБОУДОД ЦДОД «Малая академия»</w:t>
            </w:r>
          </w:p>
        </w:tc>
        <w:tc>
          <w:tcPr>
            <w:tcW w:w="2899" w:type="dxa"/>
            <w:shd w:val="clear" w:color="auto" w:fill="auto"/>
          </w:tcPr>
          <w:p w:rsidR="009F7823" w:rsidRPr="00B80D7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 </w:t>
            </w:r>
            <w:r w:rsidRPr="00B80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B80D7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</w:rPr>
              <w:t xml:space="preserve">Ровная </w:t>
            </w:r>
          </w:p>
          <w:p w:rsidR="009F7823" w:rsidRPr="00B80D7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</w:rPr>
              <w:t>Екатерина Дмитриевна</w:t>
            </w:r>
          </w:p>
        </w:tc>
        <w:tc>
          <w:tcPr>
            <w:tcW w:w="850" w:type="dxa"/>
            <w:shd w:val="clear" w:color="auto" w:fill="auto"/>
          </w:tcPr>
          <w:p w:rsidR="009F7823" w:rsidRPr="00B80D73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B80D7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899" w:type="dxa"/>
            <w:shd w:val="clear" w:color="auto" w:fill="auto"/>
          </w:tcPr>
          <w:p w:rsidR="009F7823" w:rsidRPr="00B80D7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D7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Павловский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8DC">
              <w:rPr>
                <w:rFonts w:ascii="Times New Roman" w:hAnsi="Times New Roman" w:cs="Times New Roman"/>
                <w:sz w:val="28"/>
                <w:szCs w:val="28"/>
              </w:rPr>
              <w:t>Сафарянц</w:t>
            </w:r>
            <w:proofErr w:type="spellEnd"/>
            <w:r w:rsidRPr="004B6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A570B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8DC"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  <w:r w:rsidRPr="004B68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9F7823" w:rsidRPr="00A570B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8D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A570B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8DC">
              <w:rPr>
                <w:rFonts w:ascii="Times New Roman" w:hAnsi="Times New Roman" w:cs="Times New Roman"/>
                <w:sz w:val="28"/>
                <w:szCs w:val="28"/>
              </w:rPr>
              <w:t>«СОШ № 15»</w:t>
            </w:r>
            <w:r w:rsidRPr="004B68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99" w:type="dxa"/>
            <w:shd w:val="clear" w:color="auto" w:fill="auto"/>
          </w:tcPr>
          <w:p w:rsidR="009F7823" w:rsidRPr="00A570B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8D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Тбилисский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AC0DC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1">
              <w:rPr>
                <w:rFonts w:ascii="Times New Roman" w:hAnsi="Times New Roman" w:cs="Times New Roman"/>
                <w:sz w:val="28"/>
                <w:szCs w:val="28"/>
              </w:rPr>
              <w:t>Скрынникова Анастасия Александровна</w:t>
            </w:r>
          </w:p>
        </w:tc>
        <w:tc>
          <w:tcPr>
            <w:tcW w:w="850" w:type="dxa"/>
            <w:shd w:val="clear" w:color="auto" w:fill="auto"/>
          </w:tcPr>
          <w:p w:rsidR="009F7823" w:rsidRPr="00AC0DC1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AC0DC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1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</w:p>
          <w:p w:rsidR="009F7823" w:rsidRPr="00AC0DC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1">
              <w:rPr>
                <w:rFonts w:ascii="Times New Roman" w:hAnsi="Times New Roman" w:cs="Times New Roman"/>
                <w:sz w:val="28"/>
                <w:szCs w:val="28"/>
              </w:rPr>
              <w:t>№ 99»</w:t>
            </w:r>
          </w:p>
        </w:tc>
        <w:tc>
          <w:tcPr>
            <w:tcW w:w="2899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1"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</w:p>
          <w:p w:rsidR="009F7823" w:rsidRPr="00AC0DC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1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9F7823" w:rsidRPr="00BA364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641"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</w:p>
          <w:p w:rsidR="009F7823" w:rsidRPr="00BA364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641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850" w:type="dxa"/>
            <w:shd w:val="clear" w:color="auto" w:fill="auto"/>
          </w:tcPr>
          <w:p w:rsidR="009F7823" w:rsidRPr="00BA3641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6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641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BA364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641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99" w:type="dxa"/>
            <w:shd w:val="clear" w:color="auto" w:fill="auto"/>
          </w:tcPr>
          <w:p w:rsidR="009F7823" w:rsidRPr="00BA364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641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Курганинский район</w:t>
            </w:r>
          </w:p>
        </w:tc>
      </w:tr>
    </w:tbl>
    <w:p w:rsidR="009F7823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8">
        <w:rPr>
          <w:rStyle w:val="a5"/>
          <w:rFonts w:ascii="Times New Roman" w:hAnsi="Times New Roman" w:cs="Times New Roman"/>
          <w:sz w:val="28"/>
          <w:szCs w:val="28"/>
        </w:rPr>
        <w:t>Секция:</w:t>
      </w:r>
      <w:r w:rsidRPr="006F1F98">
        <w:rPr>
          <w:rFonts w:ascii="Times New Roman" w:hAnsi="Times New Roman" w:cs="Times New Roman"/>
          <w:sz w:val="28"/>
          <w:szCs w:val="28"/>
        </w:rPr>
        <w:t xml:space="preserve"> </w:t>
      </w:r>
      <w:r w:rsidRPr="006F1F98">
        <w:rPr>
          <w:rFonts w:ascii="Times New Roman" w:hAnsi="Times New Roman" w:cs="Times New Roman"/>
          <w:b/>
          <w:sz w:val="28"/>
          <w:szCs w:val="28"/>
        </w:rPr>
        <w:t>«История»</w:t>
      </w:r>
    </w:p>
    <w:tbl>
      <w:tblPr>
        <w:tblW w:w="9046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283"/>
        <w:gridCol w:w="850"/>
        <w:gridCol w:w="2410"/>
        <w:gridCol w:w="2821"/>
      </w:tblGrid>
      <w:tr w:rsidR="009F7823" w:rsidRPr="00024581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024581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Борец </w:t>
            </w:r>
          </w:p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Валерия Сергеевна</w:t>
            </w:r>
          </w:p>
        </w:tc>
        <w:tc>
          <w:tcPr>
            <w:tcW w:w="850" w:type="dxa"/>
            <w:shd w:val="clear" w:color="auto" w:fill="auto"/>
          </w:tcPr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МБОУДОД ЦДОД «Малая академия»</w:t>
            </w:r>
          </w:p>
        </w:tc>
        <w:tc>
          <w:tcPr>
            <w:tcW w:w="2821" w:type="dxa"/>
            <w:shd w:val="clear" w:color="auto" w:fill="auto"/>
          </w:tcPr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 </w:t>
            </w: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9F7823" w:rsidRPr="00024581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024581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Гладченко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Ольга Андреевна</w:t>
            </w:r>
          </w:p>
        </w:tc>
        <w:tc>
          <w:tcPr>
            <w:tcW w:w="850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2821" w:type="dxa"/>
            <w:shd w:val="clear" w:color="auto" w:fill="auto"/>
          </w:tcPr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Новокубанский район</w:t>
            </w:r>
          </w:p>
        </w:tc>
      </w:tr>
      <w:tr w:rsidR="009F7823" w:rsidRPr="00024581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024581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850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Новостроевская</w:t>
            </w:r>
            <w:proofErr w:type="spellEnd"/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821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Палласовский</w:t>
            </w:r>
            <w:proofErr w:type="spellEnd"/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F7823" w:rsidRPr="00024581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024581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Коробкова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850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2821" w:type="dxa"/>
            <w:shd w:val="clear" w:color="auto" w:fill="auto"/>
          </w:tcPr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Новокубанский район</w:t>
            </w:r>
          </w:p>
        </w:tc>
      </w:tr>
      <w:tr w:rsidR="009F7823" w:rsidRPr="00024581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024581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Крыленко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</w:t>
            </w:r>
            <w:r w:rsidRPr="0002458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Вячеславович</w:t>
            </w:r>
          </w:p>
        </w:tc>
        <w:tc>
          <w:tcPr>
            <w:tcW w:w="850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МАОУ ДОД ЦДОД «Эрудит»</w:t>
            </w:r>
          </w:p>
        </w:tc>
        <w:tc>
          <w:tcPr>
            <w:tcW w:w="2821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г.-к. </w:t>
            </w: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</w:tc>
      </w:tr>
      <w:tr w:rsidR="009F7823" w:rsidRPr="00024581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024581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Подвальнов</w:t>
            </w:r>
            <w:proofErr w:type="spellEnd"/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Евгений Дмитриевич</w:t>
            </w:r>
          </w:p>
        </w:tc>
        <w:tc>
          <w:tcPr>
            <w:tcW w:w="850" w:type="dxa"/>
            <w:shd w:val="clear" w:color="auto" w:fill="auto"/>
          </w:tcPr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МБОУДОД ЦДОД «Малая академия»</w:t>
            </w:r>
          </w:p>
        </w:tc>
        <w:tc>
          <w:tcPr>
            <w:tcW w:w="2821" w:type="dxa"/>
            <w:shd w:val="clear" w:color="auto" w:fill="auto"/>
          </w:tcPr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 </w:t>
            </w: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9F7823" w:rsidRPr="00024581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024581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850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2821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Абинский район</w:t>
            </w:r>
          </w:p>
        </w:tc>
      </w:tr>
      <w:tr w:rsidR="009F7823" w:rsidRPr="00024581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024581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Сорокин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850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«СОШ № 12»</w:t>
            </w:r>
          </w:p>
        </w:tc>
        <w:tc>
          <w:tcPr>
            <w:tcW w:w="2821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Белоглинский район</w:t>
            </w:r>
          </w:p>
        </w:tc>
      </w:tr>
      <w:tr w:rsidR="009F7823" w:rsidRPr="00024581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024581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Дарья Евгеньевна</w:t>
            </w:r>
          </w:p>
        </w:tc>
        <w:tc>
          <w:tcPr>
            <w:tcW w:w="850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«Школа-лицей 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2»</w:t>
            </w:r>
          </w:p>
        </w:tc>
        <w:tc>
          <w:tcPr>
            <w:tcW w:w="2821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г. Белогорск</w:t>
            </w:r>
          </w:p>
        </w:tc>
      </w:tr>
      <w:tr w:rsidR="009F7823" w:rsidRPr="00024581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024581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Хагурова</w:t>
            </w:r>
            <w:proofErr w:type="spellEnd"/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Мариетта</w:t>
            </w:r>
            <w:proofErr w:type="spellEnd"/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821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  <w:proofErr w:type="spellStart"/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Тахтамукайский</w:t>
            </w:r>
            <w:proofErr w:type="spellEnd"/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F7823" w:rsidRPr="00024581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024581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Широков </w:t>
            </w:r>
          </w:p>
          <w:p w:rsidR="009F7823" w:rsidRPr="00024581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Глеб Алексеевич</w:t>
            </w:r>
          </w:p>
        </w:tc>
        <w:tc>
          <w:tcPr>
            <w:tcW w:w="850" w:type="dxa"/>
            <w:shd w:val="clear" w:color="auto" w:fill="auto"/>
          </w:tcPr>
          <w:p w:rsidR="009F7823" w:rsidRPr="00024581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гимназия № 20</w:t>
            </w:r>
          </w:p>
        </w:tc>
        <w:tc>
          <w:tcPr>
            <w:tcW w:w="2821" w:type="dxa"/>
            <w:shd w:val="clear" w:color="auto" w:fill="auto"/>
          </w:tcPr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024581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81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</w:tr>
    </w:tbl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8">
        <w:rPr>
          <w:rStyle w:val="a5"/>
          <w:rFonts w:ascii="Times New Roman" w:hAnsi="Times New Roman" w:cs="Times New Roman"/>
          <w:sz w:val="28"/>
          <w:szCs w:val="28"/>
        </w:rPr>
        <w:t>Секция:</w:t>
      </w:r>
      <w:r w:rsidRPr="006F1F98">
        <w:rPr>
          <w:rFonts w:ascii="Times New Roman" w:hAnsi="Times New Roman" w:cs="Times New Roman"/>
          <w:sz w:val="28"/>
          <w:szCs w:val="28"/>
        </w:rPr>
        <w:t xml:space="preserve">  </w:t>
      </w:r>
      <w:r w:rsidRPr="006F1F98">
        <w:rPr>
          <w:rFonts w:ascii="Times New Roman" w:hAnsi="Times New Roman" w:cs="Times New Roman"/>
          <w:b/>
          <w:sz w:val="28"/>
          <w:szCs w:val="28"/>
        </w:rPr>
        <w:t>«Прикладная экономика и менеджмент»</w:t>
      </w:r>
    </w:p>
    <w:tbl>
      <w:tblPr>
        <w:tblW w:w="9046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283"/>
        <w:gridCol w:w="850"/>
        <w:gridCol w:w="2410"/>
        <w:gridCol w:w="2821"/>
      </w:tblGrid>
      <w:tr w:rsidR="009F7823" w:rsidRPr="0061049B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1049B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Булганина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Кристина Андреевна</w:t>
            </w:r>
          </w:p>
        </w:tc>
        <w:tc>
          <w:tcPr>
            <w:tcW w:w="850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21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Республика Крым, Ленинский район</w:t>
            </w:r>
          </w:p>
        </w:tc>
      </w:tr>
      <w:tr w:rsidR="009F7823" w:rsidRPr="0061049B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1049B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Диляверовна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21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Республика Крым, Ленинский район</w:t>
            </w:r>
          </w:p>
        </w:tc>
      </w:tr>
      <w:tr w:rsidR="009F7823" w:rsidRPr="0061049B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1049B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Куленкова</w:t>
            </w:r>
            <w:proofErr w:type="spellEnd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Елизавета Андреевна</w:t>
            </w:r>
          </w:p>
        </w:tc>
        <w:tc>
          <w:tcPr>
            <w:tcW w:w="850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МБОУ физико-математического профиля «УВК «Интеграл»</w:t>
            </w:r>
          </w:p>
        </w:tc>
        <w:tc>
          <w:tcPr>
            <w:tcW w:w="2821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г. Евпатория</w:t>
            </w:r>
          </w:p>
        </w:tc>
      </w:tr>
      <w:tr w:rsidR="009F7823" w:rsidRPr="0061049B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1049B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850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«Дворец </w:t>
            </w:r>
            <w:proofErr w:type="gramStart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и юношеского творчества» </w:t>
            </w:r>
          </w:p>
        </w:tc>
        <w:tc>
          <w:tcPr>
            <w:tcW w:w="2821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</w:tr>
      <w:tr w:rsidR="009F7823" w:rsidRPr="0061049B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1049B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Мыцык</w:t>
            </w:r>
            <w:proofErr w:type="spellEnd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Даниил Дмитриевич</w:t>
            </w:r>
          </w:p>
        </w:tc>
        <w:tc>
          <w:tcPr>
            <w:tcW w:w="850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«Дворец </w:t>
            </w:r>
            <w:proofErr w:type="gramStart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и юношеского творчества» </w:t>
            </w:r>
          </w:p>
        </w:tc>
        <w:tc>
          <w:tcPr>
            <w:tcW w:w="2821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Республика Крым,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</w:tr>
      <w:tr w:rsidR="009F7823" w:rsidRPr="0061049B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1049B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1049B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Османова</w:t>
            </w:r>
            <w:proofErr w:type="spellEnd"/>
          </w:p>
          <w:p w:rsidR="009F7823" w:rsidRPr="0061049B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Сабрие</w:t>
            </w:r>
            <w:proofErr w:type="spellEnd"/>
            <w:r w:rsidRPr="0061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Зауровна</w:t>
            </w:r>
            <w:proofErr w:type="spellEnd"/>
            <w:r w:rsidRPr="0061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Чистякова </w:t>
            </w:r>
          </w:p>
          <w:p w:rsidR="009F7823" w:rsidRPr="0061049B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Александра Павловна</w:t>
            </w:r>
          </w:p>
        </w:tc>
        <w:tc>
          <w:tcPr>
            <w:tcW w:w="850" w:type="dxa"/>
            <w:shd w:val="clear" w:color="auto" w:fill="auto"/>
          </w:tcPr>
          <w:p w:rsidR="009F7823" w:rsidRPr="0061049B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Pr="0061049B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ГБОУ ДО РК «Дворец </w:t>
            </w:r>
            <w:proofErr w:type="gramStart"/>
            <w:r w:rsidRPr="0061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proofErr w:type="gramEnd"/>
            <w:r w:rsidRPr="0061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юношеского творчества»</w:t>
            </w:r>
          </w:p>
        </w:tc>
        <w:tc>
          <w:tcPr>
            <w:tcW w:w="2821" w:type="dxa"/>
            <w:shd w:val="clear" w:color="auto" w:fill="auto"/>
          </w:tcPr>
          <w:p w:rsidR="009F7823" w:rsidRPr="0061049B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 Крым,</w:t>
            </w:r>
          </w:p>
          <w:p w:rsidR="009F7823" w:rsidRPr="0061049B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Симферополь</w:t>
            </w:r>
          </w:p>
        </w:tc>
      </w:tr>
      <w:tr w:rsidR="009F7823" w:rsidRPr="0061049B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1049B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Соломяник</w:t>
            </w:r>
            <w:proofErr w:type="spellEnd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Александр Игоревич</w:t>
            </w:r>
          </w:p>
        </w:tc>
        <w:tc>
          <w:tcPr>
            <w:tcW w:w="850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«СОШ № 5»</w:t>
            </w:r>
          </w:p>
        </w:tc>
        <w:tc>
          <w:tcPr>
            <w:tcW w:w="2821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  </w:t>
            </w:r>
          </w:p>
        </w:tc>
      </w:tr>
      <w:tr w:rsidR="009F7823" w:rsidRPr="0061049B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1049B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Соломяник</w:t>
            </w:r>
            <w:proofErr w:type="spellEnd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Александр Игоревич</w:t>
            </w:r>
          </w:p>
        </w:tc>
        <w:tc>
          <w:tcPr>
            <w:tcW w:w="850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«СОШ № 5», ГБОУ ДО РК «Дворец </w:t>
            </w:r>
            <w:proofErr w:type="gramStart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 и юношеского творчества» </w:t>
            </w:r>
          </w:p>
        </w:tc>
        <w:tc>
          <w:tcPr>
            <w:tcW w:w="2821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</w:tr>
      <w:tr w:rsidR="009F7823" w:rsidRPr="0061049B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1049B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1049B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Черкасова </w:t>
            </w:r>
          </w:p>
          <w:p w:rsidR="009F7823" w:rsidRPr="0061049B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850" w:type="dxa"/>
            <w:shd w:val="clear" w:color="auto" w:fill="auto"/>
          </w:tcPr>
          <w:p w:rsidR="009F7823" w:rsidRPr="0061049B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«СОШ № 32»</w:t>
            </w:r>
          </w:p>
        </w:tc>
        <w:tc>
          <w:tcPr>
            <w:tcW w:w="2821" w:type="dxa"/>
            <w:shd w:val="clear" w:color="auto" w:fill="auto"/>
          </w:tcPr>
          <w:p w:rsidR="009F7823" w:rsidRPr="0061049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B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Белоглинский район</w:t>
            </w:r>
          </w:p>
        </w:tc>
      </w:tr>
    </w:tbl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8">
        <w:rPr>
          <w:rStyle w:val="a5"/>
          <w:rFonts w:ascii="Times New Roman" w:hAnsi="Times New Roman" w:cs="Times New Roman"/>
          <w:sz w:val="28"/>
          <w:szCs w:val="28"/>
        </w:rPr>
        <w:t>Секция:</w:t>
      </w:r>
      <w:r w:rsidRPr="006F1F98">
        <w:rPr>
          <w:rFonts w:ascii="Times New Roman" w:hAnsi="Times New Roman" w:cs="Times New Roman"/>
          <w:sz w:val="28"/>
          <w:szCs w:val="28"/>
        </w:rPr>
        <w:t xml:space="preserve"> </w:t>
      </w:r>
      <w:r w:rsidRPr="006F1F98">
        <w:rPr>
          <w:rFonts w:ascii="Times New Roman" w:hAnsi="Times New Roman" w:cs="Times New Roman"/>
          <w:b/>
          <w:sz w:val="28"/>
          <w:szCs w:val="28"/>
        </w:rPr>
        <w:t>«Культурология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1F98">
        <w:rPr>
          <w:rFonts w:ascii="Times New Roman" w:hAnsi="Times New Roman" w:cs="Times New Roman"/>
          <w:b/>
          <w:sz w:val="28"/>
          <w:szCs w:val="28"/>
        </w:rPr>
        <w:t>Прикладное искусство</w:t>
      </w:r>
      <w:r>
        <w:rPr>
          <w:rFonts w:ascii="Times New Roman" w:hAnsi="Times New Roman" w:cs="Times New Roman"/>
          <w:b/>
          <w:sz w:val="28"/>
          <w:szCs w:val="28"/>
        </w:rPr>
        <w:t>. Дизайн</w:t>
      </w:r>
      <w:r w:rsidRPr="006F1F9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046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283"/>
        <w:gridCol w:w="850"/>
        <w:gridCol w:w="2410"/>
        <w:gridCol w:w="2821"/>
      </w:tblGrid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093AF6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Батурин </w:t>
            </w:r>
          </w:p>
          <w:p w:rsidR="009F7823" w:rsidRPr="009E4937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850" w:type="dxa"/>
            <w:shd w:val="clear" w:color="auto" w:fill="auto"/>
          </w:tcPr>
          <w:p w:rsidR="009F7823" w:rsidRPr="009E4937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</w:p>
          <w:p w:rsidR="009F7823" w:rsidRPr="009E4937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44</w:t>
            </w:r>
            <w:r w:rsidRPr="00093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821" w:type="dxa"/>
            <w:shd w:val="clear" w:color="auto" w:fill="auto"/>
          </w:tcPr>
          <w:p w:rsidR="009F7823" w:rsidRPr="009E4937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Северский </w:t>
            </w:r>
            <w:r w:rsidRPr="00093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093AF6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AF6">
              <w:rPr>
                <w:rFonts w:ascii="Times New Roman" w:hAnsi="Times New Roman" w:cs="Times New Roman"/>
                <w:sz w:val="28"/>
                <w:szCs w:val="28"/>
              </w:rPr>
              <w:t>Коренчук</w:t>
            </w:r>
            <w:proofErr w:type="spellEnd"/>
            <w:r w:rsidRPr="00093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FE4BF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  <w:r w:rsidRPr="00093A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9F7823" w:rsidRPr="00FE4BF9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Pr="00FE4BF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6">
              <w:rPr>
                <w:rFonts w:ascii="Times New Roman" w:hAnsi="Times New Roman" w:cs="Times New Roman"/>
                <w:sz w:val="28"/>
                <w:szCs w:val="28"/>
              </w:rPr>
              <w:t>ФГКОУ «КПК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3A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3A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21" w:type="dxa"/>
            <w:shd w:val="clear" w:color="auto" w:fill="auto"/>
          </w:tcPr>
          <w:p w:rsidR="009F7823" w:rsidRPr="00FE4BF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6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Краснодар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Шейкова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850" w:type="dxa"/>
            <w:shd w:val="clear" w:color="auto" w:fill="auto"/>
          </w:tcPr>
          <w:p w:rsidR="009F7823" w:rsidRPr="006010C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«СОШ № 16»</w:t>
            </w:r>
          </w:p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Северский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Паранук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Заира Муратовна</w:t>
            </w:r>
          </w:p>
        </w:tc>
        <w:tc>
          <w:tcPr>
            <w:tcW w:w="850" w:type="dxa"/>
            <w:shd w:val="clear" w:color="auto" w:fill="auto"/>
          </w:tcPr>
          <w:p w:rsidR="009F7823" w:rsidRPr="006010C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821" w:type="dxa"/>
            <w:shd w:val="clear" w:color="auto" w:fill="auto"/>
          </w:tcPr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Тахтамукайский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Черняев </w:t>
            </w:r>
          </w:p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Фёдор Сергеевич</w:t>
            </w:r>
          </w:p>
        </w:tc>
        <w:tc>
          <w:tcPr>
            <w:tcW w:w="850" w:type="dxa"/>
            <w:shd w:val="clear" w:color="auto" w:fill="auto"/>
          </w:tcPr>
          <w:p w:rsidR="009F7823" w:rsidRPr="006010C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6010C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СОШ № 1, МАОУ ДО ДТ «Родничок»</w:t>
            </w:r>
          </w:p>
        </w:tc>
        <w:tc>
          <w:tcPr>
            <w:tcW w:w="2821" w:type="dxa"/>
            <w:shd w:val="clear" w:color="auto" w:fill="auto"/>
          </w:tcPr>
          <w:p w:rsidR="009F7823" w:rsidRPr="006010C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Приморско-Ахтарский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Трубицына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Дарья Евгеньевна</w:t>
            </w:r>
          </w:p>
        </w:tc>
        <w:tc>
          <w:tcPr>
            <w:tcW w:w="850" w:type="dxa"/>
            <w:shd w:val="clear" w:color="auto" w:fill="auto"/>
          </w:tcPr>
          <w:p w:rsidR="009F7823" w:rsidRPr="006010C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9F7823" w:rsidRPr="006010C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Кущёвский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6010C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Эмиралиева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7823" w:rsidRPr="006010C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Мавиле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Исметовна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F7823" w:rsidRPr="006010C5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Pr="006010C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ГБОУ ДО РК «Дворец </w:t>
            </w:r>
            <w:proofErr w:type="gramStart"/>
            <w:r w:rsidRPr="00601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proofErr w:type="gramEnd"/>
            <w:r w:rsidRPr="00601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юношеского творчества»</w:t>
            </w:r>
          </w:p>
        </w:tc>
        <w:tc>
          <w:tcPr>
            <w:tcW w:w="2821" w:type="dxa"/>
            <w:shd w:val="clear" w:color="auto" w:fill="auto"/>
          </w:tcPr>
          <w:p w:rsidR="009F7823" w:rsidRPr="006010C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 Крым, </w:t>
            </w:r>
          </w:p>
          <w:p w:rsidR="009F7823" w:rsidRPr="006010C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Судак</w:t>
            </w:r>
          </w:p>
        </w:tc>
      </w:tr>
    </w:tbl>
    <w:p w:rsidR="009F7823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8">
        <w:rPr>
          <w:rStyle w:val="a5"/>
          <w:rFonts w:ascii="Times New Roman" w:hAnsi="Times New Roman" w:cs="Times New Roman"/>
          <w:sz w:val="28"/>
          <w:szCs w:val="28"/>
        </w:rPr>
        <w:t>Секция:</w:t>
      </w:r>
      <w:r w:rsidRPr="006F1F98">
        <w:rPr>
          <w:rFonts w:ascii="Times New Roman" w:hAnsi="Times New Roman" w:cs="Times New Roman"/>
          <w:sz w:val="28"/>
          <w:szCs w:val="28"/>
        </w:rPr>
        <w:t xml:space="preserve"> </w:t>
      </w:r>
      <w:r w:rsidRPr="006F1F98">
        <w:rPr>
          <w:rFonts w:ascii="Times New Roman" w:hAnsi="Times New Roman" w:cs="Times New Roman"/>
          <w:b/>
          <w:sz w:val="28"/>
          <w:szCs w:val="28"/>
        </w:rPr>
        <w:t>«Филология»</w:t>
      </w:r>
    </w:p>
    <w:tbl>
      <w:tblPr>
        <w:tblW w:w="9046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283"/>
        <w:gridCol w:w="850"/>
        <w:gridCol w:w="2410"/>
        <w:gridCol w:w="2821"/>
      </w:tblGrid>
      <w:tr w:rsidR="009F7823" w:rsidRPr="001D077A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D077A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Лях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850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21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</w:tc>
      </w:tr>
      <w:tr w:rsidR="009F7823" w:rsidRPr="001D077A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D077A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Абенова</w:t>
            </w:r>
            <w:proofErr w:type="spellEnd"/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София Руслановна</w:t>
            </w:r>
          </w:p>
        </w:tc>
        <w:tc>
          <w:tcPr>
            <w:tcW w:w="850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21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</w:t>
            </w:r>
          </w:p>
        </w:tc>
      </w:tr>
      <w:tr w:rsidR="009F7823" w:rsidRPr="001D077A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D077A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Хаврова</w:t>
            </w:r>
            <w:proofErr w:type="spellEnd"/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Арина Дмитриевна</w:t>
            </w:r>
          </w:p>
        </w:tc>
        <w:tc>
          <w:tcPr>
            <w:tcW w:w="850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2821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Крымский район</w:t>
            </w:r>
          </w:p>
        </w:tc>
      </w:tr>
      <w:tr w:rsidR="009F7823" w:rsidRPr="001D077A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D077A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Моор</w:t>
            </w:r>
            <w:proofErr w:type="spellEnd"/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Елизавета Андреевна</w:t>
            </w:r>
          </w:p>
        </w:tc>
        <w:tc>
          <w:tcPr>
            <w:tcW w:w="850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  <w:tc>
          <w:tcPr>
            <w:tcW w:w="2821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Каневской район</w:t>
            </w:r>
          </w:p>
        </w:tc>
      </w:tr>
      <w:tr w:rsidR="009F7823" w:rsidRPr="001D077A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D077A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D077A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07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Кирячек</w:t>
            </w:r>
            <w:proofErr w:type="spellEnd"/>
            <w:r w:rsidRPr="001D07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Павловна </w:t>
            </w:r>
          </w:p>
        </w:tc>
        <w:tc>
          <w:tcPr>
            <w:tcW w:w="850" w:type="dxa"/>
            <w:shd w:val="clear" w:color="auto" w:fill="auto"/>
          </w:tcPr>
          <w:p w:rsidR="009F7823" w:rsidRPr="001D077A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1D077A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Гимназия № 25, МБОУДОД ЦДОД «Малая академия»</w:t>
            </w:r>
          </w:p>
        </w:tc>
        <w:tc>
          <w:tcPr>
            <w:tcW w:w="2821" w:type="dxa"/>
            <w:shd w:val="clear" w:color="auto" w:fill="auto"/>
          </w:tcPr>
          <w:p w:rsidR="009F7823" w:rsidRPr="001D077A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 </w:t>
            </w:r>
          </w:p>
          <w:p w:rsidR="009F7823" w:rsidRPr="001D077A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1D07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9F7823" w:rsidRPr="001D077A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D077A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Хмарук</w:t>
            </w:r>
            <w:proofErr w:type="spellEnd"/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850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1D077A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гимназия № 5</w:t>
            </w:r>
          </w:p>
        </w:tc>
        <w:tc>
          <w:tcPr>
            <w:tcW w:w="2821" w:type="dxa"/>
            <w:shd w:val="clear" w:color="auto" w:fill="auto"/>
          </w:tcPr>
          <w:p w:rsidR="009F7823" w:rsidRPr="001D077A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</w:tr>
      <w:tr w:rsidR="009F7823" w:rsidRPr="001D077A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D077A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r w:rsidRPr="001D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Дмитриевна,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Дарья Дмитриевна</w:t>
            </w:r>
          </w:p>
        </w:tc>
        <w:tc>
          <w:tcPr>
            <w:tcW w:w="850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«Лицей № 3»</w:t>
            </w:r>
          </w:p>
        </w:tc>
        <w:tc>
          <w:tcPr>
            <w:tcW w:w="2821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Волгоград</w:t>
            </w:r>
          </w:p>
        </w:tc>
      </w:tr>
      <w:tr w:rsidR="009F7823" w:rsidRPr="001D077A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D077A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Гочян</w:t>
            </w:r>
            <w:proofErr w:type="spellEnd"/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Милена Андреевна</w:t>
            </w:r>
          </w:p>
        </w:tc>
        <w:tc>
          <w:tcPr>
            <w:tcW w:w="850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МБУ ДО ЦДО «Хоста»</w:t>
            </w:r>
          </w:p>
        </w:tc>
        <w:tc>
          <w:tcPr>
            <w:tcW w:w="2821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</w:tr>
      <w:tr w:rsidR="009F7823" w:rsidRPr="001D077A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D077A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Гукасян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Анжела </w:t>
            </w:r>
            <w:proofErr w:type="spellStart"/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Мирановна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21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Абинский район</w:t>
            </w:r>
          </w:p>
        </w:tc>
      </w:tr>
      <w:tr w:rsidR="009F7823" w:rsidRPr="001D077A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D077A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ндреевна</w:t>
            </w:r>
          </w:p>
        </w:tc>
        <w:tc>
          <w:tcPr>
            <w:tcW w:w="850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ЧОУ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СОШ «Личность»</w:t>
            </w: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21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</w:tr>
      <w:tr w:rsidR="009F7823" w:rsidRPr="001D077A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1D077A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Сушко </w:t>
            </w:r>
          </w:p>
          <w:p w:rsidR="009F7823" w:rsidRPr="001D07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Дарья Андреевна</w:t>
            </w:r>
          </w:p>
        </w:tc>
        <w:tc>
          <w:tcPr>
            <w:tcW w:w="850" w:type="dxa"/>
            <w:shd w:val="clear" w:color="auto" w:fill="auto"/>
          </w:tcPr>
          <w:p w:rsidR="009F7823" w:rsidRPr="001D07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1D077A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2821" w:type="dxa"/>
            <w:shd w:val="clear" w:color="auto" w:fill="auto"/>
          </w:tcPr>
          <w:p w:rsidR="009F7823" w:rsidRPr="001D077A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1D077A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77A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</w:tr>
    </w:tbl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8">
        <w:rPr>
          <w:rStyle w:val="a5"/>
          <w:rFonts w:ascii="Times New Roman" w:hAnsi="Times New Roman" w:cs="Times New Roman"/>
          <w:sz w:val="28"/>
          <w:szCs w:val="28"/>
        </w:rPr>
        <w:t>Секция:</w:t>
      </w:r>
      <w:r w:rsidRPr="006F1F98">
        <w:rPr>
          <w:rFonts w:ascii="Times New Roman" w:hAnsi="Times New Roman" w:cs="Times New Roman"/>
          <w:sz w:val="28"/>
          <w:szCs w:val="28"/>
        </w:rPr>
        <w:t xml:space="preserve"> </w:t>
      </w:r>
      <w:r w:rsidRPr="006F1F98">
        <w:rPr>
          <w:rFonts w:ascii="Times New Roman" w:hAnsi="Times New Roman" w:cs="Times New Roman"/>
          <w:b/>
          <w:sz w:val="28"/>
          <w:szCs w:val="28"/>
        </w:rPr>
        <w:t>«Социология»</w:t>
      </w:r>
    </w:p>
    <w:tbl>
      <w:tblPr>
        <w:tblW w:w="9046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283"/>
        <w:gridCol w:w="850"/>
        <w:gridCol w:w="2410"/>
        <w:gridCol w:w="2821"/>
      </w:tblGrid>
      <w:tr w:rsidR="009F7823" w:rsidRPr="00BF0BCD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BF0BCD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Белякова </w:t>
            </w:r>
          </w:p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850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2821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г.-к. </w:t>
            </w:r>
            <w:r w:rsidRPr="00BF0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</w:tc>
      </w:tr>
      <w:tr w:rsidR="009F7823" w:rsidRPr="00BF0BCD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BF0BCD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BF0BCD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Вервыкишко</w:t>
            </w:r>
            <w:proofErr w:type="spellEnd"/>
            <w:r w:rsidRPr="00BF0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Вадимовна</w:t>
            </w:r>
          </w:p>
        </w:tc>
        <w:tc>
          <w:tcPr>
            <w:tcW w:w="850" w:type="dxa"/>
            <w:shd w:val="clear" w:color="auto" w:fill="auto"/>
          </w:tcPr>
          <w:p w:rsidR="009F7823" w:rsidRPr="00BF0BCD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</w:p>
          <w:p w:rsidR="009F7823" w:rsidRPr="00BF0BCD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10</w:t>
            </w:r>
          </w:p>
        </w:tc>
        <w:tc>
          <w:tcPr>
            <w:tcW w:w="2821" w:type="dxa"/>
            <w:shd w:val="clear" w:color="auto" w:fill="auto"/>
          </w:tcPr>
          <w:p w:rsidR="009F7823" w:rsidRPr="00BF0BCD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r w:rsidRPr="00BF0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Красноармейский район</w:t>
            </w:r>
          </w:p>
        </w:tc>
      </w:tr>
      <w:tr w:rsidR="009F7823" w:rsidRPr="00BF0BCD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BF0BCD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</w:p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850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2821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г.-к. </w:t>
            </w:r>
            <w:r w:rsidRPr="00BF0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</w:tc>
      </w:tr>
      <w:tr w:rsidR="009F7823" w:rsidRPr="00BF0BCD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BF0BCD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850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СОШ № 6, МАОУ ДОД ЦДОД «Эрудит»</w:t>
            </w:r>
          </w:p>
        </w:tc>
        <w:tc>
          <w:tcPr>
            <w:tcW w:w="2821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г.-к. </w:t>
            </w:r>
            <w:r w:rsidRPr="00BF0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</w:tc>
      </w:tr>
      <w:tr w:rsidR="009F7823" w:rsidRPr="00BF0BCD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BF0BCD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Салова</w:t>
            </w:r>
          </w:p>
          <w:p w:rsidR="009F7823" w:rsidRPr="00BF0BCD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Виолетта Александровна</w:t>
            </w:r>
          </w:p>
        </w:tc>
        <w:tc>
          <w:tcPr>
            <w:tcW w:w="850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  <w:tc>
          <w:tcPr>
            <w:tcW w:w="2821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Каневской район</w:t>
            </w:r>
          </w:p>
        </w:tc>
      </w:tr>
      <w:tr w:rsidR="009F7823" w:rsidRPr="00BF0BCD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BF0BCD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Сосновская </w:t>
            </w:r>
          </w:p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850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2821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г.-к. </w:t>
            </w:r>
            <w:r w:rsidRPr="00BF0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</w:tc>
      </w:tr>
      <w:tr w:rsidR="009F7823" w:rsidRPr="00BF0BCD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BF0BCD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BF0BC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 </w:t>
            </w:r>
          </w:p>
          <w:p w:rsidR="009F7823" w:rsidRPr="00BF0BC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Елизавета Евгеньевна</w:t>
            </w:r>
          </w:p>
        </w:tc>
        <w:tc>
          <w:tcPr>
            <w:tcW w:w="850" w:type="dxa"/>
            <w:shd w:val="clear" w:color="auto" w:fill="auto"/>
          </w:tcPr>
          <w:p w:rsidR="009F7823" w:rsidRPr="00BF0BCD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BF0BC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лицей № 4</w:t>
            </w:r>
          </w:p>
        </w:tc>
        <w:tc>
          <w:tcPr>
            <w:tcW w:w="2821" w:type="dxa"/>
            <w:shd w:val="clear" w:color="auto" w:fill="auto"/>
          </w:tcPr>
          <w:p w:rsidR="009F7823" w:rsidRPr="00BF0BC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Славянский район</w:t>
            </w:r>
          </w:p>
        </w:tc>
      </w:tr>
      <w:tr w:rsidR="009F7823" w:rsidRPr="00BF0BCD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BF0BCD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BF0BC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Торяник</w:t>
            </w:r>
            <w:proofErr w:type="spellEnd"/>
            <w:r w:rsidRPr="00BF0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7823" w:rsidRPr="00BF0BC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Артур Александрович</w:t>
            </w:r>
          </w:p>
        </w:tc>
        <w:tc>
          <w:tcPr>
            <w:tcW w:w="850" w:type="dxa"/>
            <w:shd w:val="clear" w:color="auto" w:fill="auto"/>
          </w:tcPr>
          <w:p w:rsidR="009F7823" w:rsidRPr="00BF0BCD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Pr="00BF0BC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МБОУДОД ЦДОД «Малая академия»</w:t>
            </w:r>
          </w:p>
        </w:tc>
        <w:tc>
          <w:tcPr>
            <w:tcW w:w="2821" w:type="dxa"/>
            <w:shd w:val="clear" w:color="auto" w:fill="auto"/>
          </w:tcPr>
          <w:p w:rsidR="009F7823" w:rsidRPr="00BF0BC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 </w:t>
            </w:r>
            <w:r w:rsidRPr="00BF0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9F7823" w:rsidRPr="00BF0BCD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BF0BCD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Щедрина </w:t>
            </w:r>
          </w:p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 Михайловна</w:t>
            </w:r>
          </w:p>
        </w:tc>
        <w:tc>
          <w:tcPr>
            <w:tcW w:w="850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BF0BC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</w:t>
            </w:r>
          </w:p>
        </w:tc>
        <w:tc>
          <w:tcPr>
            <w:tcW w:w="2821" w:type="dxa"/>
            <w:shd w:val="clear" w:color="auto" w:fill="auto"/>
          </w:tcPr>
          <w:p w:rsidR="009F7823" w:rsidRPr="00BF0BC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</w:t>
            </w:r>
            <w:r w:rsidRPr="00BF0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Староминский район</w:t>
            </w:r>
          </w:p>
        </w:tc>
      </w:tr>
      <w:tr w:rsidR="009F7823" w:rsidRPr="00BF0BCD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BF0BCD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BF0BCD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Якусик</w:t>
            </w:r>
            <w:proofErr w:type="spellEnd"/>
            <w:r w:rsidRPr="00BF0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F7823" w:rsidRPr="00BF0BCD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  Алексеевна</w:t>
            </w:r>
          </w:p>
        </w:tc>
        <w:tc>
          <w:tcPr>
            <w:tcW w:w="850" w:type="dxa"/>
            <w:shd w:val="clear" w:color="auto" w:fill="auto"/>
          </w:tcPr>
          <w:p w:rsidR="009F7823" w:rsidRPr="00BF0BCD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«Дворец </w:t>
            </w:r>
            <w:proofErr w:type="gramStart"/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 и юношеского творчества» </w:t>
            </w:r>
          </w:p>
        </w:tc>
        <w:tc>
          <w:tcPr>
            <w:tcW w:w="2821" w:type="dxa"/>
            <w:shd w:val="clear" w:color="auto" w:fill="auto"/>
          </w:tcPr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</w:t>
            </w:r>
          </w:p>
          <w:p w:rsidR="009F7823" w:rsidRPr="00BF0BC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D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</w:tr>
    </w:tbl>
    <w:p w:rsidR="009F7823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98">
        <w:rPr>
          <w:rStyle w:val="a5"/>
          <w:rFonts w:ascii="Times New Roman" w:hAnsi="Times New Roman" w:cs="Times New Roman"/>
          <w:sz w:val="28"/>
          <w:szCs w:val="28"/>
        </w:rPr>
        <w:t>Секция:</w:t>
      </w:r>
      <w:r w:rsidRPr="006F1F98">
        <w:rPr>
          <w:rFonts w:ascii="Times New Roman" w:hAnsi="Times New Roman" w:cs="Times New Roman"/>
          <w:sz w:val="28"/>
          <w:szCs w:val="28"/>
        </w:rPr>
        <w:t xml:space="preserve"> </w:t>
      </w:r>
      <w:r w:rsidRPr="006F1F98">
        <w:rPr>
          <w:rFonts w:ascii="Times New Roman" w:hAnsi="Times New Roman" w:cs="Times New Roman"/>
          <w:b/>
          <w:sz w:val="28"/>
          <w:szCs w:val="28"/>
        </w:rPr>
        <w:t>«Психология»</w:t>
      </w:r>
    </w:p>
    <w:tbl>
      <w:tblPr>
        <w:tblW w:w="9046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283"/>
        <w:gridCol w:w="850"/>
        <w:gridCol w:w="2410"/>
        <w:gridCol w:w="2821"/>
      </w:tblGrid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Величко </w:t>
            </w:r>
          </w:p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Роман Альбертович</w:t>
            </w:r>
          </w:p>
        </w:tc>
        <w:tc>
          <w:tcPr>
            <w:tcW w:w="850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МБУ ДО ЦДО «Хоста»</w:t>
            </w:r>
          </w:p>
        </w:tc>
        <w:tc>
          <w:tcPr>
            <w:tcW w:w="2821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Юлия Евгеньевна</w:t>
            </w:r>
          </w:p>
        </w:tc>
        <w:tc>
          <w:tcPr>
            <w:tcW w:w="850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СОШ № 9, </w:t>
            </w:r>
          </w:p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МБУ ДО ДЭБЦ</w:t>
            </w:r>
          </w:p>
        </w:tc>
        <w:tc>
          <w:tcPr>
            <w:tcW w:w="2821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Крымский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Одабашьян </w:t>
            </w:r>
          </w:p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Кристина  Эдуардовна</w:t>
            </w:r>
          </w:p>
        </w:tc>
        <w:tc>
          <w:tcPr>
            <w:tcW w:w="850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СОШ № 12, </w:t>
            </w:r>
          </w:p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МБУ ДО ЦТРиГО</w:t>
            </w:r>
          </w:p>
        </w:tc>
        <w:tc>
          <w:tcPr>
            <w:tcW w:w="2821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Полежаева </w:t>
            </w:r>
          </w:p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850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МОБУ СОШ № 7, МБУ ДО ЦТРиГО</w:t>
            </w:r>
          </w:p>
        </w:tc>
        <w:tc>
          <w:tcPr>
            <w:tcW w:w="2821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102B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</w:p>
          <w:p w:rsidR="009F7823" w:rsidRPr="001102B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Илья Дмитриевич</w:t>
            </w:r>
          </w:p>
        </w:tc>
        <w:tc>
          <w:tcPr>
            <w:tcW w:w="850" w:type="dxa"/>
            <w:shd w:val="clear" w:color="auto" w:fill="auto"/>
          </w:tcPr>
          <w:p w:rsidR="009F7823" w:rsidRPr="001102BD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1102B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</w:p>
        </w:tc>
        <w:tc>
          <w:tcPr>
            <w:tcW w:w="2821" w:type="dxa"/>
            <w:shd w:val="clear" w:color="auto" w:fill="auto"/>
          </w:tcPr>
          <w:p w:rsidR="009F7823" w:rsidRPr="001102BD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Славянский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Троцан</w:t>
            </w:r>
            <w:proofErr w:type="spellEnd"/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Анастасия Евгеньевна</w:t>
            </w:r>
          </w:p>
        </w:tc>
        <w:tc>
          <w:tcPr>
            <w:tcW w:w="850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</w:p>
          <w:p w:rsidR="009F7823" w:rsidRPr="001102BD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10</w:t>
            </w:r>
          </w:p>
        </w:tc>
        <w:tc>
          <w:tcPr>
            <w:tcW w:w="2821" w:type="dxa"/>
            <w:shd w:val="clear" w:color="auto" w:fill="auto"/>
          </w:tcPr>
          <w:p w:rsidR="009F7823" w:rsidRPr="001102BD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r w:rsidRPr="00110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Чепелева </w:t>
            </w:r>
          </w:p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Александра Анатольевна</w:t>
            </w:r>
          </w:p>
        </w:tc>
        <w:tc>
          <w:tcPr>
            <w:tcW w:w="850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гимназия № 69</w:t>
            </w:r>
          </w:p>
        </w:tc>
        <w:tc>
          <w:tcPr>
            <w:tcW w:w="2821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Краснодар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Ксения Дмитриевна</w:t>
            </w:r>
          </w:p>
        </w:tc>
        <w:tc>
          <w:tcPr>
            <w:tcW w:w="850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821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Белоглинский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Шуванова</w:t>
            </w:r>
            <w:proofErr w:type="spellEnd"/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Вероника Игоревна</w:t>
            </w:r>
          </w:p>
        </w:tc>
        <w:tc>
          <w:tcPr>
            <w:tcW w:w="850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лицей № 23</w:t>
            </w:r>
          </w:p>
        </w:tc>
        <w:tc>
          <w:tcPr>
            <w:tcW w:w="2821" w:type="dxa"/>
            <w:shd w:val="clear" w:color="auto" w:fill="auto"/>
          </w:tcPr>
          <w:p w:rsidR="009F7823" w:rsidRPr="001102BD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BD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</w:t>
            </w:r>
          </w:p>
        </w:tc>
      </w:tr>
    </w:tbl>
    <w:p w:rsidR="009F7823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Направление: «Гуманитарные </w:t>
      </w:r>
      <w:r w:rsidRPr="006F1F98">
        <w:rPr>
          <w:rStyle w:val="a5"/>
          <w:rFonts w:ascii="Times New Roman" w:hAnsi="Times New Roman" w:cs="Times New Roman"/>
          <w:sz w:val="28"/>
          <w:szCs w:val="28"/>
        </w:rPr>
        <w:t>науки» (</w:t>
      </w:r>
      <w:r>
        <w:rPr>
          <w:rStyle w:val="a5"/>
          <w:rFonts w:ascii="Times New Roman" w:hAnsi="Times New Roman" w:cs="Times New Roman"/>
          <w:sz w:val="28"/>
          <w:szCs w:val="28"/>
        </w:rPr>
        <w:t>4</w:t>
      </w:r>
      <w:r w:rsidRPr="006F1F98">
        <w:rPr>
          <w:rStyle w:val="a5"/>
          <w:rFonts w:ascii="Times New Roman" w:hAnsi="Times New Roman" w:cs="Times New Roman"/>
          <w:sz w:val="28"/>
          <w:szCs w:val="28"/>
        </w:rPr>
        <w:t>-8 классы)</w:t>
      </w:r>
    </w:p>
    <w:tbl>
      <w:tblPr>
        <w:tblW w:w="9046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283"/>
        <w:gridCol w:w="850"/>
        <w:gridCol w:w="2410"/>
        <w:gridCol w:w="2821"/>
      </w:tblGrid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Баев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Семен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СОШ  № 1 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Ленинградский район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Верещака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Каневской район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Власова </w:t>
            </w:r>
          </w:p>
          <w:p w:rsidR="009F7823" w:rsidRPr="00487F25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Радда</w:t>
            </w:r>
            <w:proofErr w:type="spellEnd"/>
            <w:r w:rsidRPr="0048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Приморско-</w:t>
            </w:r>
            <w:r w:rsidRPr="0048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Ахтарский район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Гринев </w:t>
            </w:r>
          </w:p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МБОУДОД ЦДОД «Малая академия»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 </w:t>
            </w: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Дрига</w:t>
            </w:r>
            <w:proofErr w:type="spellEnd"/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Кущёвский район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Дутов</w:t>
            </w:r>
            <w:proofErr w:type="spellEnd"/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Данила Александрович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Абинский район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Ермаченкова</w:t>
            </w:r>
            <w:proofErr w:type="spellEnd"/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Анастасия Игоревна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СОШ № 1, МАОУ ДО ДТ «Родничок»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Приморско-Ахтарский район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Иванко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Елизавета Андреевна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487F25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«СОШ № 13»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Тимашевский район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Левицкая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Диана Юрьевна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Каневской район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Лысова 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Вероника Александровна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ЧОУ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«Гимназия № 1»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7F25">
              <w:rPr>
                <w:rFonts w:ascii="Times New Roman" w:eastAsia="Calibri" w:hAnsi="Times New Roman" w:cs="Times New Roman"/>
                <w:sz w:val="28"/>
                <w:szCs w:val="28"/>
              </w:rPr>
              <w:t>Мацокина</w:t>
            </w:r>
            <w:proofErr w:type="spellEnd"/>
            <w:r w:rsidRPr="00487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Валерия Валерьевна 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eastAsia="Calibri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г.-к. </w:t>
            </w:r>
            <w:r w:rsidRPr="00487F25">
              <w:rPr>
                <w:rFonts w:ascii="Times New Roman" w:eastAsia="Calibri" w:hAnsi="Times New Roman" w:cs="Times New Roman"/>
                <w:sz w:val="28"/>
                <w:szCs w:val="28"/>
              </w:rPr>
              <w:t>Анапа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Мищенко</w:t>
            </w:r>
          </w:p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 Андреевич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лицей № 48, МБОУДОД ЦДОД «Малая академия»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 </w:t>
            </w: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Мынко</w:t>
            </w:r>
            <w:proofErr w:type="spellEnd"/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Полина Игоревна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«Школа-лицей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2»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г. Белогорск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Пуртов </w:t>
            </w:r>
          </w:p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 Вячеславович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МБОУДОД ЦДОД «Малая академия»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 </w:t>
            </w:r>
            <w:r w:rsidRPr="00487F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</w:tr>
      <w:tr w:rsidR="009F7823" w:rsidRPr="00487F25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487F25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</w:t>
            </w:r>
          </w:p>
          <w:p w:rsidR="009F7823" w:rsidRPr="00487F25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850" w:type="dxa"/>
            <w:shd w:val="clear" w:color="auto" w:fill="auto"/>
          </w:tcPr>
          <w:p w:rsidR="009F7823" w:rsidRPr="00487F25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21" w:type="dxa"/>
            <w:shd w:val="clear" w:color="auto" w:fill="auto"/>
          </w:tcPr>
          <w:p w:rsidR="009F7823" w:rsidRPr="00487F25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F2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Апшеронский район</w:t>
            </w:r>
          </w:p>
        </w:tc>
      </w:tr>
    </w:tbl>
    <w:p w:rsidR="009F7823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Направление: </w:t>
      </w:r>
      <w:r w:rsidRPr="006F1F98">
        <w:rPr>
          <w:rStyle w:val="a5"/>
          <w:rFonts w:ascii="Times New Roman" w:hAnsi="Times New Roman" w:cs="Times New Roman"/>
          <w:sz w:val="28"/>
          <w:szCs w:val="28"/>
        </w:rPr>
        <w:t>«Биологические науки» (</w:t>
      </w:r>
      <w:r>
        <w:rPr>
          <w:rStyle w:val="a5"/>
          <w:rFonts w:ascii="Times New Roman" w:hAnsi="Times New Roman" w:cs="Times New Roman"/>
          <w:sz w:val="28"/>
          <w:szCs w:val="28"/>
        </w:rPr>
        <w:t>4</w:t>
      </w:r>
      <w:r w:rsidRPr="006F1F98">
        <w:rPr>
          <w:rStyle w:val="a5"/>
          <w:rFonts w:ascii="Times New Roman" w:hAnsi="Times New Roman" w:cs="Times New Roman"/>
          <w:sz w:val="28"/>
          <w:szCs w:val="28"/>
        </w:rPr>
        <w:t>-8 классы)</w:t>
      </w:r>
    </w:p>
    <w:tbl>
      <w:tblPr>
        <w:tblW w:w="9046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283"/>
        <w:gridCol w:w="850"/>
        <w:gridCol w:w="2410"/>
        <w:gridCol w:w="2821"/>
      </w:tblGrid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Головко </w:t>
            </w:r>
          </w:p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r w:rsidRPr="008F0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Северский район</w:t>
            </w:r>
          </w:p>
        </w:tc>
      </w:tr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color w:val="000000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Куликова </w:t>
            </w:r>
          </w:p>
          <w:p w:rsidR="009F7823" w:rsidRPr="008F0B1C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 Викторовна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ЧОУ 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«Гимназия № 1»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</w:t>
            </w:r>
          </w:p>
        </w:tc>
      </w:tr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Назаренков 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Александр Дмитриевич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Туапсинский район</w:t>
            </w:r>
          </w:p>
        </w:tc>
      </w:tr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Никишина </w:t>
            </w:r>
          </w:p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Алина Олеговна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лицей «Морской технический»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</w:t>
            </w:r>
          </w:p>
        </w:tc>
      </w:tr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Перистая </w:t>
            </w:r>
          </w:p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Олеся Викторовна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8F0B1C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 № 15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Тимашевский район</w:t>
            </w:r>
          </w:p>
        </w:tc>
      </w:tr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Рудомаха</w:t>
            </w:r>
            <w:proofErr w:type="spellEnd"/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Ангелина Валерьевна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СОШ № 39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Славянский район</w:t>
            </w:r>
          </w:p>
        </w:tc>
      </w:tr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Семененко </w:t>
            </w:r>
          </w:p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Кристина Ивановна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«СОШ № 3»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Мостовский район</w:t>
            </w:r>
          </w:p>
        </w:tc>
      </w:tr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Сенокосенко</w:t>
            </w:r>
            <w:proofErr w:type="spellEnd"/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Абинский район</w:t>
            </w:r>
          </w:p>
        </w:tc>
      </w:tr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color w:val="000000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Сирко </w:t>
            </w:r>
          </w:p>
          <w:p w:rsidR="009F7823" w:rsidRPr="008F0B1C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Юрьевна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СОШ № 44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Кавказский район</w:t>
            </w:r>
          </w:p>
        </w:tc>
      </w:tr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ind w:right="-228"/>
              <w:rPr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Сырых </w:t>
            </w:r>
          </w:p>
          <w:p w:rsidR="009F7823" w:rsidRPr="008F0B1C" w:rsidRDefault="009F7823" w:rsidP="00AF479C">
            <w:pPr>
              <w:spacing w:after="0" w:line="240" w:lineRule="auto"/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Александр  Александрович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«СОШ № 11»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Белоглинский район</w:t>
            </w:r>
          </w:p>
        </w:tc>
      </w:tr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Фоменко 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Иван Андреевич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Default="009F7823" w:rsidP="00AF479C">
            <w:pPr>
              <w:spacing w:after="0" w:line="240" w:lineRule="auto"/>
              <w:rPr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  <w:r w:rsidRPr="008F0B1C">
              <w:rPr>
                <w:sz w:val="28"/>
                <w:szCs w:val="28"/>
              </w:rPr>
              <w:t xml:space="preserve">, 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СЮН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Славянский район</w:t>
            </w:r>
          </w:p>
        </w:tc>
      </w:tr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Фрешер</w:t>
            </w:r>
            <w:proofErr w:type="spellEnd"/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Даниил Георгиевич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8F0B1C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F0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 № 10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Тимашевский район</w:t>
            </w:r>
          </w:p>
        </w:tc>
      </w:tr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Чаленко 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СОШ № 40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Новороссийск</w:t>
            </w:r>
          </w:p>
        </w:tc>
      </w:tr>
      <w:tr w:rsidR="009F7823" w:rsidRPr="008F0B1C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8F0B1C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8F0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Вячеслав Михайлович</w:t>
            </w:r>
          </w:p>
        </w:tc>
        <w:tc>
          <w:tcPr>
            <w:tcW w:w="850" w:type="dxa"/>
            <w:shd w:val="clear" w:color="auto" w:fill="auto"/>
          </w:tcPr>
          <w:p w:rsidR="009F7823" w:rsidRPr="008F0B1C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</w:p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2821" w:type="dxa"/>
            <w:shd w:val="clear" w:color="auto" w:fill="auto"/>
          </w:tcPr>
          <w:p w:rsidR="009F7823" w:rsidRPr="008F0B1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B1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Калининский район</w:t>
            </w:r>
          </w:p>
        </w:tc>
      </w:tr>
    </w:tbl>
    <w:p w:rsidR="009F7823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F7823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F7823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Направление: </w:t>
      </w:r>
      <w:r w:rsidRPr="006F1F98">
        <w:rPr>
          <w:rStyle w:val="a5"/>
          <w:rFonts w:ascii="Times New Roman" w:hAnsi="Times New Roman" w:cs="Times New Roman"/>
          <w:sz w:val="28"/>
          <w:szCs w:val="28"/>
        </w:rPr>
        <w:t>«Математика</w:t>
      </w:r>
      <w:r>
        <w:rPr>
          <w:rStyle w:val="a5"/>
          <w:rFonts w:ascii="Times New Roman" w:hAnsi="Times New Roman" w:cs="Times New Roman"/>
          <w:sz w:val="28"/>
          <w:szCs w:val="28"/>
        </w:rPr>
        <w:t>. Информатика» (4</w:t>
      </w:r>
      <w:r w:rsidRPr="006F1F98">
        <w:rPr>
          <w:rStyle w:val="a5"/>
          <w:rFonts w:ascii="Times New Roman" w:hAnsi="Times New Roman" w:cs="Times New Roman"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sz w:val="28"/>
          <w:szCs w:val="28"/>
        </w:rPr>
        <w:t>8</w:t>
      </w:r>
      <w:r w:rsidRPr="006F1F98">
        <w:rPr>
          <w:rStyle w:val="a5"/>
          <w:rFonts w:ascii="Times New Roman" w:hAnsi="Times New Roman" w:cs="Times New Roman"/>
          <w:sz w:val="28"/>
          <w:szCs w:val="28"/>
        </w:rPr>
        <w:t xml:space="preserve"> классы)</w:t>
      </w:r>
    </w:p>
    <w:tbl>
      <w:tblPr>
        <w:tblW w:w="9344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432"/>
        <w:gridCol w:w="850"/>
        <w:gridCol w:w="2410"/>
        <w:gridCol w:w="2970"/>
      </w:tblGrid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 xml:space="preserve">Ивакина </w:t>
            </w:r>
          </w:p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Ксения Олеговна</w:t>
            </w:r>
          </w:p>
        </w:tc>
        <w:tc>
          <w:tcPr>
            <w:tcW w:w="850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</w:p>
        </w:tc>
        <w:tc>
          <w:tcPr>
            <w:tcW w:w="2970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Тихорецкий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 xml:space="preserve">Клепань </w:t>
            </w:r>
          </w:p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Елизавета Андреевна</w:t>
            </w:r>
          </w:p>
        </w:tc>
        <w:tc>
          <w:tcPr>
            <w:tcW w:w="850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970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Павловский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852FB9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Лень </w:t>
            </w:r>
          </w:p>
          <w:p w:rsidR="009F7823" w:rsidRPr="00852FB9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Олеговна</w:t>
            </w:r>
          </w:p>
        </w:tc>
        <w:tc>
          <w:tcPr>
            <w:tcW w:w="850" w:type="dxa"/>
            <w:shd w:val="clear" w:color="auto" w:fill="auto"/>
          </w:tcPr>
          <w:p w:rsidR="009F7823" w:rsidRPr="00367D17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367D17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 № 4</w:t>
            </w:r>
          </w:p>
        </w:tc>
        <w:tc>
          <w:tcPr>
            <w:tcW w:w="2970" w:type="dxa"/>
            <w:shd w:val="clear" w:color="auto" w:fill="auto"/>
          </w:tcPr>
          <w:p w:rsidR="009F7823" w:rsidRPr="00367D1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Тимашевский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ED290B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Медведева </w:t>
            </w:r>
          </w:p>
          <w:p w:rsidR="009F7823" w:rsidRPr="00ED290B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Алексеевна</w:t>
            </w:r>
          </w:p>
        </w:tc>
        <w:tc>
          <w:tcPr>
            <w:tcW w:w="850" w:type="dxa"/>
            <w:shd w:val="clear" w:color="auto" w:fill="auto"/>
          </w:tcPr>
          <w:p w:rsidR="009F7823" w:rsidRPr="00ED290B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«СОШ № 32»</w:t>
            </w:r>
          </w:p>
        </w:tc>
        <w:tc>
          <w:tcPr>
            <w:tcW w:w="2970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Белоглинский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850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 xml:space="preserve">СОШ № 7 </w:t>
            </w:r>
          </w:p>
        </w:tc>
        <w:tc>
          <w:tcPr>
            <w:tcW w:w="2970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Новопокровский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Пац</w:t>
            </w:r>
            <w:proofErr w:type="spellEnd"/>
            <w:r w:rsidRPr="00ED2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Илья Николаевич</w:t>
            </w:r>
          </w:p>
        </w:tc>
        <w:tc>
          <w:tcPr>
            <w:tcW w:w="850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</w:p>
          <w:p w:rsidR="009F7823" w:rsidRPr="00ED290B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СОШ  № 15</w:t>
            </w:r>
          </w:p>
        </w:tc>
        <w:tc>
          <w:tcPr>
            <w:tcW w:w="2970" w:type="dxa"/>
            <w:shd w:val="clear" w:color="auto" w:fill="auto"/>
          </w:tcPr>
          <w:p w:rsidR="009F7823" w:rsidRPr="00ED290B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Армавир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852FB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FB9">
              <w:rPr>
                <w:rFonts w:ascii="Times New Roman" w:hAnsi="Times New Roman" w:cs="Times New Roman"/>
                <w:sz w:val="28"/>
                <w:szCs w:val="28"/>
              </w:rPr>
              <w:t>Провоторов</w:t>
            </w:r>
            <w:proofErr w:type="spellEnd"/>
            <w:r w:rsidRPr="0085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852FB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B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    </w:t>
            </w:r>
          </w:p>
        </w:tc>
        <w:tc>
          <w:tcPr>
            <w:tcW w:w="850" w:type="dxa"/>
            <w:shd w:val="clear" w:color="auto" w:fill="auto"/>
          </w:tcPr>
          <w:p w:rsidR="009F7823" w:rsidRPr="00367D17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367D1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</w:rPr>
              <w:t>«СОШ «Личность»</w:t>
            </w:r>
          </w:p>
        </w:tc>
        <w:tc>
          <w:tcPr>
            <w:tcW w:w="2970" w:type="dxa"/>
            <w:shd w:val="clear" w:color="auto" w:fill="auto"/>
          </w:tcPr>
          <w:p w:rsidR="009F7823" w:rsidRPr="00367D1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367D1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ED290B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 xml:space="preserve">Трунова </w:t>
            </w:r>
          </w:p>
          <w:p w:rsidR="009F7823" w:rsidRPr="00ED290B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Элина Евгеньевна</w:t>
            </w:r>
          </w:p>
        </w:tc>
        <w:tc>
          <w:tcPr>
            <w:tcW w:w="850" w:type="dxa"/>
            <w:shd w:val="clear" w:color="auto" w:fill="auto"/>
          </w:tcPr>
          <w:p w:rsidR="009F7823" w:rsidRPr="00ED290B" w:rsidRDefault="009F7823" w:rsidP="00AF479C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</w:p>
          <w:p w:rsidR="009F7823" w:rsidRPr="00ED290B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СОШ № 27</w:t>
            </w:r>
          </w:p>
        </w:tc>
        <w:tc>
          <w:tcPr>
            <w:tcW w:w="2970" w:type="dxa"/>
            <w:shd w:val="clear" w:color="auto" w:fill="auto"/>
          </w:tcPr>
          <w:p w:rsidR="009F7823" w:rsidRPr="00ED290B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Новокубанский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852FB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B9">
              <w:rPr>
                <w:rFonts w:ascii="Times New Roman" w:hAnsi="Times New Roman" w:cs="Times New Roman"/>
                <w:sz w:val="28"/>
                <w:szCs w:val="28"/>
              </w:rPr>
              <w:t xml:space="preserve">Хижняк </w:t>
            </w:r>
          </w:p>
          <w:p w:rsidR="009F7823" w:rsidRPr="00852FB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B9">
              <w:rPr>
                <w:rFonts w:ascii="Times New Roman" w:hAnsi="Times New Roman" w:cs="Times New Roman"/>
                <w:sz w:val="28"/>
                <w:szCs w:val="28"/>
              </w:rPr>
              <w:t>Илона Сергеевна</w:t>
            </w:r>
          </w:p>
        </w:tc>
        <w:tc>
          <w:tcPr>
            <w:tcW w:w="850" w:type="dxa"/>
            <w:shd w:val="clear" w:color="auto" w:fill="auto"/>
          </w:tcPr>
          <w:p w:rsidR="009F7823" w:rsidRPr="00367D17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367D17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 № 4</w:t>
            </w:r>
          </w:p>
        </w:tc>
        <w:tc>
          <w:tcPr>
            <w:tcW w:w="2970" w:type="dxa"/>
            <w:shd w:val="clear" w:color="auto" w:fill="auto"/>
          </w:tcPr>
          <w:p w:rsidR="009F7823" w:rsidRPr="00367D1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Тимашевский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852FB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FB9"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 w:rsidRPr="0085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852FB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FB9">
              <w:rPr>
                <w:rFonts w:ascii="Times New Roman" w:hAnsi="Times New Roman" w:cs="Times New Roman"/>
                <w:sz w:val="28"/>
                <w:szCs w:val="28"/>
              </w:rPr>
              <w:t>Кирилл Романович</w:t>
            </w:r>
          </w:p>
        </w:tc>
        <w:tc>
          <w:tcPr>
            <w:tcW w:w="850" w:type="dxa"/>
            <w:shd w:val="clear" w:color="auto" w:fill="auto"/>
          </w:tcPr>
          <w:p w:rsidR="009F7823" w:rsidRPr="00367D17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367D17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2970" w:type="dxa"/>
            <w:shd w:val="clear" w:color="auto" w:fill="auto"/>
          </w:tcPr>
          <w:p w:rsidR="009F7823" w:rsidRPr="00367D17" w:rsidRDefault="009F7823" w:rsidP="00AF479C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D17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Староминский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Шулика</w:t>
            </w:r>
            <w:proofErr w:type="spellEnd"/>
          </w:p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850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</w:p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ОШ № 8</w:t>
            </w:r>
          </w:p>
        </w:tc>
        <w:tc>
          <w:tcPr>
            <w:tcW w:w="2970" w:type="dxa"/>
            <w:shd w:val="clear" w:color="auto" w:fill="auto"/>
          </w:tcPr>
          <w:p w:rsidR="009F7823" w:rsidRPr="00ED290B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0B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Калининский район</w:t>
            </w:r>
          </w:p>
        </w:tc>
      </w:tr>
    </w:tbl>
    <w:p w:rsidR="009F7823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F7823" w:rsidRPr="006F1F98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Направление: </w:t>
      </w:r>
      <w:r w:rsidRPr="006F1F98">
        <w:rPr>
          <w:rStyle w:val="a5"/>
          <w:rFonts w:ascii="Times New Roman" w:hAnsi="Times New Roman" w:cs="Times New Roman"/>
          <w:sz w:val="28"/>
          <w:szCs w:val="28"/>
        </w:rPr>
        <w:t>«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Химия и химические технологии» (1-8 </w:t>
      </w:r>
      <w:r w:rsidRPr="006F1F98">
        <w:rPr>
          <w:rStyle w:val="a5"/>
          <w:rFonts w:ascii="Times New Roman" w:hAnsi="Times New Roman" w:cs="Times New Roman"/>
          <w:sz w:val="28"/>
          <w:szCs w:val="28"/>
        </w:rPr>
        <w:t>классы)</w:t>
      </w:r>
    </w:p>
    <w:tbl>
      <w:tblPr>
        <w:tblW w:w="9344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432"/>
        <w:gridCol w:w="850"/>
        <w:gridCol w:w="2410"/>
        <w:gridCol w:w="2970"/>
      </w:tblGrid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DA3CCE" w:rsidRDefault="009F7823" w:rsidP="00AF479C">
            <w:pPr>
              <w:spacing w:after="0" w:line="240" w:lineRule="auto"/>
              <w:jc w:val="both"/>
            </w:pPr>
            <w:proofErr w:type="spellStart"/>
            <w:r w:rsidRPr="00DA3CCE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DA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DA3CCE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E">
              <w:rPr>
                <w:rFonts w:ascii="Times New Roman" w:hAnsi="Times New Roman" w:cs="Times New Roman"/>
                <w:sz w:val="28"/>
                <w:szCs w:val="28"/>
              </w:rPr>
              <w:t>Полина Николаевна</w:t>
            </w:r>
          </w:p>
        </w:tc>
        <w:tc>
          <w:tcPr>
            <w:tcW w:w="850" w:type="dxa"/>
            <w:shd w:val="clear" w:color="auto" w:fill="auto"/>
          </w:tcPr>
          <w:p w:rsidR="009F7823" w:rsidRPr="00211C58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211C58" w:rsidRDefault="009F7823" w:rsidP="00AF47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«Гимназия № 4», ЦДНТТ ГАОУ АО ВПО «АИСИ»</w:t>
            </w:r>
          </w:p>
        </w:tc>
        <w:tc>
          <w:tcPr>
            <w:tcW w:w="2970" w:type="dxa"/>
            <w:shd w:val="clear" w:color="auto" w:fill="auto"/>
          </w:tcPr>
          <w:p w:rsidR="009F7823" w:rsidRPr="00211C58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г. Астрахань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DA3CCE" w:rsidRDefault="009F7823" w:rsidP="00AF479C">
            <w:pPr>
              <w:spacing w:after="0" w:line="240" w:lineRule="auto"/>
              <w:jc w:val="both"/>
            </w:pPr>
            <w:r w:rsidRPr="00DA3CCE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9F7823" w:rsidRPr="00DA3CCE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E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850" w:type="dxa"/>
            <w:shd w:val="clear" w:color="auto" w:fill="auto"/>
          </w:tcPr>
          <w:p w:rsidR="009F7823" w:rsidRPr="00211C58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F7823" w:rsidRPr="00211C58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МБУ ДО ЦДО «Хоста»</w:t>
            </w:r>
          </w:p>
        </w:tc>
        <w:tc>
          <w:tcPr>
            <w:tcW w:w="2970" w:type="dxa"/>
            <w:shd w:val="clear" w:color="auto" w:fill="auto"/>
          </w:tcPr>
          <w:p w:rsidR="009F7823" w:rsidRPr="00211C58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Сочи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DA3CCE" w:rsidRDefault="009F7823" w:rsidP="00AF479C">
            <w:pPr>
              <w:spacing w:after="0" w:line="240" w:lineRule="auto"/>
              <w:jc w:val="both"/>
            </w:pPr>
            <w:r w:rsidRPr="00DA3CCE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</w:t>
            </w:r>
          </w:p>
          <w:p w:rsidR="009F7823" w:rsidRPr="00DA3CCE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E">
              <w:rPr>
                <w:rFonts w:ascii="Times New Roman" w:hAnsi="Times New Roman" w:cs="Times New Roman"/>
                <w:sz w:val="28"/>
                <w:szCs w:val="28"/>
              </w:rPr>
              <w:t xml:space="preserve">Диана Алексеевна </w:t>
            </w:r>
          </w:p>
        </w:tc>
        <w:tc>
          <w:tcPr>
            <w:tcW w:w="850" w:type="dxa"/>
            <w:shd w:val="clear" w:color="auto" w:fill="auto"/>
          </w:tcPr>
          <w:p w:rsidR="009F7823" w:rsidRPr="00211C58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211C58" w:rsidRDefault="009F7823" w:rsidP="00AF479C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«СОШ № 16»</w:t>
            </w:r>
          </w:p>
        </w:tc>
        <w:tc>
          <w:tcPr>
            <w:tcW w:w="2970" w:type="dxa"/>
            <w:shd w:val="clear" w:color="auto" w:fill="auto"/>
          </w:tcPr>
          <w:p w:rsidR="009F7823" w:rsidRPr="00211C58" w:rsidRDefault="009F7823" w:rsidP="00AF479C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Тбилисский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DA3CCE" w:rsidRDefault="009F7823" w:rsidP="00AF479C">
            <w:pPr>
              <w:spacing w:after="0" w:line="240" w:lineRule="auto"/>
              <w:jc w:val="both"/>
            </w:pPr>
            <w:proofErr w:type="spellStart"/>
            <w:r w:rsidRPr="00DA3CCE">
              <w:rPr>
                <w:rFonts w:ascii="Times New Roman" w:hAnsi="Times New Roman" w:cs="Times New Roman"/>
                <w:sz w:val="28"/>
                <w:szCs w:val="28"/>
              </w:rPr>
              <w:t>Наметкина</w:t>
            </w:r>
            <w:proofErr w:type="spellEnd"/>
            <w:r w:rsidRPr="00DA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DA3CCE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E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r w:rsidRPr="00DA3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Ильинична</w:t>
            </w:r>
          </w:p>
        </w:tc>
        <w:tc>
          <w:tcPr>
            <w:tcW w:w="850" w:type="dxa"/>
            <w:shd w:val="clear" w:color="auto" w:fill="auto"/>
          </w:tcPr>
          <w:p w:rsidR="009F7823" w:rsidRPr="00211C58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211C58" w:rsidRDefault="009F7823" w:rsidP="00AF479C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гимназия № 5</w:t>
            </w:r>
          </w:p>
        </w:tc>
        <w:tc>
          <w:tcPr>
            <w:tcW w:w="2970" w:type="dxa"/>
            <w:shd w:val="clear" w:color="auto" w:fill="auto"/>
          </w:tcPr>
          <w:p w:rsidR="009F7823" w:rsidRPr="00211C58" w:rsidRDefault="009F7823" w:rsidP="00AF479C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Усть-Лабинский </w:t>
            </w:r>
            <w:r w:rsidRPr="00211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DA3CCE" w:rsidRDefault="009F7823" w:rsidP="00AF479C">
            <w:pPr>
              <w:spacing w:after="0" w:line="240" w:lineRule="auto"/>
              <w:jc w:val="both"/>
            </w:pPr>
            <w:proofErr w:type="spellStart"/>
            <w:r w:rsidRPr="00DA3CCE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DA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DA3CCE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E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r w:rsidRPr="00DA3CCE">
              <w:t xml:space="preserve"> </w:t>
            </w:r>
            <w:r w:rsidRPr="00DA3CCE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850" w:type="dxa"/>
            <w:shd w:val="clear" w:color="auto" w:fill="auto"/>
          </w:tcPr>
          <w:p w:rsidR="009F7823" w:rsidRPr="00211C58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211C58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ООШ № 18</w:t>
            </w:r>
          </w:p>
        </w:tc>
        <w:tc>
          <w:tcPr>
            <w:tcW w:w="2970" w:type="dxa"/>
            <w:shd w:val="clear" w:color="auto" w:fill="auto"/>
          </w:tcPr>
          <w:p w:rsidR="009F7823" w:rsidRPr="00211C58" w:rsidRDefault="009F7823" w:rsidP="00AF4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Кущёвский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F7823" w:rsidRPr="00DA3CCE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color w:val="000000"/>
              </w:rPr>
            </w:pPr>
            <w:proofErr w:type="spellStart"/>
            <w:r w:rsidRPr="00DA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Рулева</w:t>
            </w:r>
            <w:proofErr w:type="spellEnd"/>
            <w:r w:rsidRPr="00DA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F7823" w:rsidRPr="00DA3CCE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 Андреевна</w:t>
            </w:r>
          </w:p>
        </w:tc>
        <w:tc>
          <w:tcPr>
            <w:tcW w:w="850" w:type="dxa"/>
            <w:shd w:val="clear" w:color="auto" w:fill="auto"/>
          </w:tcPr>
          <w:p w:rsidR="009F7823" w:rsidRPr="00211C58" w:rsidRDefault="009F7823" w:rsidP="00AF47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</w:p>
          <w:p w:rsidR="009F7823" w:rsidRPr="00211C58" w:rsidRDefault="009F7823" w:rsidP="00AF479C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СОШ  № 2</w:t>
            </w:r>
          </w:p>
        </w:tc>
        <w:tc>
          <w:tcPr>
            <w:tcW w:w="2970" w:type="dxa"/>
            <w:shd w:val="clear" w:color="auto" w:fill="auto"/>
          </w:tcPr>
          <w:p w:rsidR="009F7823" w:rsidRPr="00211C58" w:rsidRDefault="009F7823" w:rsidP="00AF479C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5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Армавир</w:t>
            </w:r>
          </w:p>
        </w:tc>
      </w:tr>
    </w:tbl>
    <w:p w:rsidR="009F7823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F7823" w:rsidRDefault="005E7DEA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НАУЧНО-ИНЖЕНЕРНАЯ </w:t>
      </w:r>
      <w:r w:rsidR="009F7823" w:rsidRPr="006F1F98">
        <w:rPr>
          <w:rStyle w:val="a5"/>
          <w:rFonts w:ascii="Times New Roman" w:hAnsi="Times New Roman" w:cs="Times New Roman"/>
          <w:sz w:val="28"/>
          <w:szCs w:val="28"/>
        </w:rPr>
        <w:t>ВЫСТАВКА</w:t>
      </w:r>
    </w:p>
    <w:p w:rsidR="009F7823" w:rsidRDefault="005E7DEA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для учащих</w:t>
      </w:r>
      <w:r w:rsidR="009F7823">
        <w:rPr>
          <w:rStyle w:val="a5"/>
          <w:rFonts w:ascii="Times New Roman" w:hAnsi="Times New Roman" w:cs="Times New Roman"/>
          <w:sz w:val="28"/>
          <w:szCs w:val="28"/>
        </w:rPr>
        <w:t>ся 2-8 классов</w:t>
      </w:r>
    </w:p>
    <w:tbl>
      <w:tblPr>
        <w:tblW w:w="9485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502"/>
        <w:gridCol w:w="850"/>
        <w:gridCol w:w="2410"/>
        <w:gridCol w:w="3041"/>
      </w:tblGrid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5E7DE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DEA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9F7823" w:rsidRPr="005E7DE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DEA">
              <w:rPr>
                <w:rFonts w:ascii="Times New Roman" w:hAnsi="Times New Roman" w:cs="Times New Roman"/>
                <w:sz w:val="28"/>
                <w:szCs w:val="28"/>
              </w:rPr>
              <w:t>Светлана Игоревна</w:t>
            </w:r>
          </w:p>
        </w:tc>
        <w:tc>
          <w:tcPr>
            <w:tcW w:w="850" w:type="dxa"/>
            <w:shd w:val="clear" w:color="auto" w:fill="auto"/>
          </w:tcPr>
          <w:p w:rsidR="009F7823" w:rsidRPr="005E7DE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D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Pr="005E7DE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DEA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9F7823" w:rsidRPr="005E7DE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DEA">
              <w:rPr>
                <w:rFonts w:ascii="Times New Roman" w:hAnsi="Times New Roman" w:cs="Times New Roman"/>
                <w:sz w:val="28"/>
                <w:szCs w:val="28"/>
              </w:rPr>
              <w:t>гимназия №1,</w:t>
            </w:r>
          </w:p>
          <w:p w:rsidR="009F7823" w:rsidRPr="005E7DE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DEA">
              <w:rPr>
                <w:rFonts w:ascii="Times New Roman" w:hAnsi="Times New Roman" w:cs="Times New Roman"/>
                <w:sz w:val="28"/>
                <w:szCs w:val="28"/>
              </w:rPr>
              <w:t>МБУ ДО ЦТРиГО</w:t>
            </w:r>
          </w:p>
        </w:tc>
        <w:tc>
          <w:tcPr>
            <w:tcW w:w="3041" w:type="dxa"/>
            <w:shd w:val="clear" w:color="auto" w:fill="auto"/>
          </w:tcPr>
          <w:p w:rsidR="009F7823" w:rsidRPr="005E7DE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DE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Сочи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Клочан</w:t>
            </w:r>
            <w:proofErr w:type="spellEnd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85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СОШ № 38</w:t>
            </w:r>
          </w:p>
        </w:tc>
        <w:tc>
          <w:tcPr>
            <w:tcW w:w="3041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Абинский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Куликов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Кирилл Вадимович</w:t>
            </w:r>
          </w:p>
        </w:tc>
        <w:tc>
          <w:tcPr>
            <w:tcW w:w="85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ЦДНТТ ГАОУ АО ВПО «АИСИ»</w:t>
            </w:r>
          </w:p>
        </w:tc>
        <w:tc>
          <w:tcPr>
            <w:tcW w:w="3041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г. Астрахань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7771B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1B7">
              <w:rPr>
                <w:rFonts w:ascii="Times New Roman" w:hAnsi="Times New Roman" w:cs="Times New Roman"/>
                <w:sz w:val="28"/>
                <w:szCs w:val="28"/>
              </w:rPr>
              <w:t>Магошов</w:t>
            </w:r>
            <w:proofErr w:type="spellEnd"/>
          </w:p>
          <w:p w:rsidR="009F7823" w:rsidRPr="007771B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B7">
              <w:rPr>
                <w:rFonts w:ascii="Times New Roman" w:hAnsi="Times New Roman" w:cs="Times New Roman"/>
                <w:sz w:val="28"/>
                <w:szCs w:val="28"/>
              </w:rPr>
              <w:t>Роман Валерьевич</w:t>
            </w:r>
          </w:p>
        </w:tc>
        <w:tc>
          <w:tcPr>
            <w:tcW w:w="850" w:type="dxa"/>
            <w:shd w:val="clear" w:color="auto" w:fill="auto"/>
          </w:tcPr>
          <w:p w:rsidR="009F7823" w:rsidRPr="007771B7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Pr="007771B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71B7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</w:p>
          <w:p w:rsidR="009F7823" w:rsidRPr="007771B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B7">
              <w:rPr>
                <w:rFonts w:ascii="Times New Roman" w:hAnsi="Times New Roman" w:cs="Times New Roman"/>
                <w:sz w:val="28"/>
                <w:szCs w:val="28"/>
              </w:rPr>
              <w:t>«Гимназия № 1»</w:t>
            </w:r>
          </w:p>
        </w:tc>
        <w:tc>
          <w:tcPr>
            <w:tcW w:w="3041" w:type="dxa"/>
            <w:shd w:val="clear" w:color="auto" w:fill="auto"/>
          </w:tcPr>
          <w:p w:rsidR="009F7823" w:rsidRPr="007771B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B7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7771B7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1B7"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042E2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E2F">
              <w:rPr>
                <w:rFonts w:ascii="Times New Roman" w:hAnsi="Times New Roman" w:cs="Times New Roman"/>
                <w:sz w:val="28"/>
                <w:szCs w:val="28"/>
              </w:rPr>
              <w:t xml:space="preserve">Овчаров </w:t>
            </w:r>
          </w:p>
          <w:p w:rsidR="009F7823" w:rsidRPr="00042E2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E2F">
              <w:rPr>
                <w:rFonts w:ascii="Times New Roman" w:hAnsi="Times New Roman" w:cs="Times New Roman"/>
                <w:sz w:val="28"/>
                <w:szCs w:val="28"/>
              </w:rPr>
              <w:t>Артём Дмитриевич</w:t>
            </w:r>
          </w:p>
        </w:tc>
        <w:tc>
          <w:tcPr>
            <w:tcW w:w="850" w:type="dxa"/>
            <w:shd w:val="clear" w:color="auto" w:fill="auto"/>
          </w:tcPr>
          <w:p w:rsidR="009F7823" w:rsidRPr="00042E2F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E2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E2F">
              <w:rPr>
                <w:rFonts w:ascii="Times New Roman" w:hAnsi="Times New Roman" w:cs="Times New Roman"/>
                <w:sz w:val="28"/>
                <w:szCs w:val="28"/>
              </w:rPr>
              <w:t xml:space="preserve">СОШ № 5, </w:t>
            </w:r>
          </w:p>
          <w:p w:rsidR="009F7823" w:rsidRPr="00042E2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E2F">
              <w:rPr>
                <w:rFonts w:ascii="Times New Roman" w:hAnsi="Times New Roman" w:cs="Times New Roman"/>
                <w:sz w:val="28"/>
                <w:szCs w:val="28"/>
              </w:rPr>
              <w:t>МБОУ ДОД «Ц</w:t>
            </w:r>
            <w:proofErr w:type="gramStart"/>
            <w:r w:rsidRPr="00042E2F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042E2F">
              <w:rPr>
                <w:rFonts w:ascii="Times New Roman" w:hAnsi="Times New Roman" w:cs="Times New Roman"/>
                <w:sz w:val="28"/>
                <w:szCs w:val="28"/>
              </w:rPr>
              <w:t>ю)НТТ»</w:t>
            </w:r>
          </w:p>
        </w:tc>
        <w:tc>
          <w:tcPr>
            <w:tcW w:w="3041" w:type="dxa"/>
            <w:shd w:val="clear" w:color="auto" w:fill="auto"/>
          </w:tcPr>
          <w:p w:rsidR="009F7823" w:rsidRPr="00042E2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E2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Армавир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Пигарев</w:t>
            </w:r>
            <w:proofErr w:type="spellEnd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Максим Борисович</w:t>
            </w:r>
          </w:p>
        </w:tc>
        <w:tc>
          <w:tcPr>
            <w:tcW w:w="85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3041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Староминский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Сухановский</w:t>
            </w:r>
            <w:proofErr w:type="spellEnd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Леонидович</w:t>
            </w:r>
          </w:p>
        </w:tc>
        <w:tc>
          <w:tcPr>
            <w:tcW w:w="85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«Симферопольская академическая гимназия»</w:t>
            </w:r>
          </w:p>
        </w:tc>
        <w:tc>
          <w:tcPr>
            <w:tcW w:w="3041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Республика Крым,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Турсунбаев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Артем </w:t>
            </w:r>
            <w:proofErr w:type="spellStart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Салахидинович</w:t>
            </w:r>
            <w:proofErr w:type="spellEnd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Антонов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Антон Александрович</w:t>
            </w:r>
          </w:p>
        </w:tc>
        <w:tc>
          <w:tcPr>
            <w:tcW w:w="85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МБУ ДО ЦТРиГО</w:t>
            </w:r>
          </w:p>
        </w:tc>
        <w:tc>
          <w:tcPr>
            <w:tcW w:w="3041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Федоренко Даниил Алексеевич</w:t>
            </w:r>
          </w:p>
        </w:tc>
        <w:tc>
          <w:tcPr>
            <w:tcW w:w="85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МБОУ л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ицей</w:t>
            </w:r>
            <w:proofErr w:type="spellEnd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3041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Славянский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Феодосиди</w:t>
            </w:r>
            <w:proofErr w:type="spellEnd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 Михаил Константинович</w:t>
            </w:r>
          </w:p>
        </w:tc>
        <w:tc>
          <w:tcPr>
            <w:tcW w:w="85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«Симферопольская академическая гимназия»</w:t>
            </w:r>
          </w:p>
        </w:tc>
        <w:tc>
          <w:tcPr>
            <w:tcW w:w="3041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Хилькевич Анастасия Сергеевна</w:t>
            </w:r>
          </w:p>
        </w:tc>
        <w:tc>
          <w:tcPr>
            <w:tcW w:w="85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СОШ № 7,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МБОУ ДОД «Ц</w:t>
            </w:r>
            <w:proofErr w:type="gramStart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ю)НТТ»</w:t>
            </w:r>
          </w:p>
        </w:tc>
        <w:tc>
          <w:tcPr>
            <w:tcW w:w="3041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г. Армавир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Чумак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85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3041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Шилов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Герман Вячеславович</w:t>
            </w:r>
          </w:p>
        </w:tc>
        <w:tc>
          <w:tcPr>
            <w:tcW w:w="850" w:type="dxa"/>
            <w:shd w:val="clear" w:color="auto" w:fill="auto"/>
          </w:tcPr>
          <w:p w:rsidR="009F7823" w:rsidRPr="00D8297A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НЧОУ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«Лицей «ИСТЭК»</w:t>
            </w:r>
          </w:p>
        </w:tc>
        <w:tc>
          <w:tcPr>
            <w:tcW w:w="3041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D8297A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7A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</w:tr>
    </w:tbl>
    <w:p w:rsidR="009F7823" w:rsidRDefault="009F7823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F7823" w:rsidRPr="006F1F98" w:rsidRDefault="005E7DEA" w:rsidP="009F7823">
      <w:pPr>
        <w:widowControl w:val="0"/>
        <w:autoSpaceDE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для </w:t>
      </w:r>
      <w:r w:rsidR="009F7823">
        <w:rPr>
          <w:rStyle w:val="a5"/>
          <w:rFonts w:ascii="Times New Roman" w:hAnsi="Times New Roman" w:cs="Times New Roman"/>
          <w:sz w:val="28"/>
          <w:szCs w:val="28"/>
        </w:rPr>
        <w:t>учащи</w:t>
      </w:r>
      <w:r>
        <w:rPr>
          <w:rStyle w:val="a5"/>
          <w:rFonts w:ascii="Times New Roman" w:hAnsi="Times New Roman" w:cs="Times New Roman"/>
          <w:sz w:val="28"/>
          <w:szCs w:val="28"/>
        </w:rPr>
        <w:t>х</w:t>
      </w:r>
      <w:r w:rsidR="009F7823">
        <w:rPr>
          <w:rStyle w:val="a5"/>
          <w:rFonts w:ascii="Times New Roman" w:hAnsi="Times New Roman" w:cs="Times New Roman"/>
          <w:sz w:val="28"/>
          <w:szCs w:val="28"/>
        </w:rPr>
        <w:t>ся 9-11 классов</w:t>
      </w:r>
    </w:p>
    <w:tbl>
      <w:tblPr>
        <w:tblW w:w="9485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502"/>
        <w:gridCol w:w="850"/>
        <w:gridCol w:w="2410"/>
        <w:gridCol w:w="3041"/>
      </w:tblGrid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B713B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3B9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B7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B713B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3B9">
              <w:rPr>
                <w:rFonts w:ascii="Times New Roman" w:hAnsi="Times New Roman" w:cs="Times New Roman"/>
                <w:sz w:val="28"/>
                <w:szCs w:val="28"/>
              </w:rPr>
              <w:t>Александра Викторовна</w:t>
            </w:r>
          </w:p>
        </w:tc>
        <w:tc>
          <w:tcPr>
            <w:tcW w:w="850" w:type="dxa"/>
            <w:shd w:val="clear" w:color="auto" w:fill="auto"/>
          </w:tcPr>
          <w:p w:rsidR="009F7823" w:rsidRPr="00B713B9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3B9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B713B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3B9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3041" w:type="dxa"/>
            <w:shd w:val="clear" w:color="auto" w:fill="auto"/>
          </w:tcPr>
          <w:p w:rsidR="009F7823" w:rsidRPr="00B713B9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3B9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Ейский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Земко</w:t>
            </w:r>
            <w:proofErr w:type="spellEnd"/>
            <w:r w:rsidRPr="00F7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Полина Андреевна</w:t>
            </w:r>
          </w:p>
        </w:tc>
        <w:tc>
          <w:tcPr>
            <w:tcW w:w="850" w:type="dxa"/>
            <w:shd w:val="clear" w:color="auto" w:fill="auto"/>
          </w:tcPr>
          <w:p w:rsidR="009F7823" w:rsidRPr="00F77063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 xml:space="preserve">«Школа-лицей </w:t>
            </w:r>
          </w:p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№ 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2037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2037">
              <w:rPr>
                <w:rFonts w:ascii="Times New Roman" w:hAnsi="Times New Roman" w:cs="Times New Roman"/>
                <w:sz w:val="28"/>
                <w:szCs w:val="28"/>
              </w:rPr>
              <w:t xml:space="preserve">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2037">
              <w:rPr>
                <w:rFonts w:ascii="Times New Roman" w:hAnsi="Times New Roman" w:cs="Times New Roman"/>
                <w:sz w:val="28"/>
                <w:szCs w:val="28"/>
              </w:rPr>
              <w:t>Искатель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1" w:type="dxa"/>
            <w:shd w:val="clear" w:color="auto" w:fill="auto"/>
          </w:tcPr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 Крым, Симферопольский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Карташев</w:t>
            </w:r>
            <w:proofErr w:type="spellEnd"/>
            <w:r w:rsidRPr="0081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850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3041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Курганинский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411E38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E38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</w:p>
          <w:p w:rsidR="009F7823" w:rsidRPr="00411E38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E38">
              <w:rPr>
                <w:rFonts w:ascii="Times New Roman" w:hAnsi="Times New Roman" w:cs="Times New Roman"/>
                <w:sz w:val="28"/>
                <w:szCs w:val="28"/>
              </w:rPr>
              <w:t>Карина Васильевна</w:t>
            </w:r>
          </w:p>
        </w:tc>
        <w:tc>
          <w:tcPr>
            <w:tcW w:w="850" w:type="dxa"/>
            <w:shd w:val="clear" w:color="auto" w:fill="auto"/>
          </w:tcPr>
          <w:p w:rsidR="009F7823" w:rsidRPr="00411E38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1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9F7823" w:rsidRPr="00411E38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1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 № 3</w:t>
            </w:r>
          </w:p>
        </w:tc>
        <w:tc>
          <w:tcPr>
            <w:tcW w:w="3041" w:type="dxa"/>
            <w:shd w:val="clear" w:color="auto" w:fill="auto"/>
          </w:tcPr>
          <w:p w:rsidR="009F7823" w:rsidRPr="00411E38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E3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Тимашевский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DF666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Коренец</w:t>
            </w:r>
            <w:proofErr w:type="spell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DF666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Илья Михайлович</w:t>
            </w:r>
          </w:p>
        </w:tc>
        <w:tc>
          <w:tcPr>
            <w:tcW w:w="850" w:type="dxa"/>
            <w:shd w:val="clear" w:color="auto" w:fill="auto"/>
          </w:tcPr>
          <w:p w:rsidR="009F7823" w:rsidRPr="00DF666F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DF666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3041" w:type="dxa"/>
            <w:shd w:val="clear" w:color="auto" w:fill="auto"/>
          </w:tcPr>
          <w:p w:rsidR="009F7823" w:rsidRPr="00DF666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Ленинградский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Кривяков</w:t>
            </w:r>
            <w:proofErr w:type="spellEnd"/>
            <w:r w:rsidRPr="0072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Святослав Сергеевич</w:t>
            </w:r>
          </w:p>
        </w:tc>
        <w:tc>
          <w:tcPr>
            <w:tcW w:w="850" w:type="dxa"/>
            <w:shd w:val="clear" w:color="auto" w:fill="auto"/>
          </w:tcPr>
          <w:p w:rsidR="009F7823" w:rsidRPr="007263A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СОШ № 34, ГБОУДОД «ЦДОДД»</w:t>
            </w:r>
          </w:p>
        </w:tc>
        <w:tc>
          <w:tcPr>
            <w:tcW w:w="3041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DF666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Крижановский </w:t>
            </w:r>
          </w:p>
          <w:p w:rsidR="009F7823" w:rsidRPr="00DF666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850" w:type="dxa"/>
            <w:shd w:val="clear" w:color="auto" w:fill="auto"/>
          </w:tcPr>
          <w:p w:rsidR="009F7823" w:rsidRPr="00DF666F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СОШ № 5, </w:t>
            </w:r>
          </w:p>
          <w:p w:rsidR="009F7823" w:rsidRPr="00DF666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МБОУ ДОД «Ц</w:t>
            </w:r>
            <w:proofErr w:type="gram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ю)НТТ»</w:t>
            </w:r>
          </w:p>
        </w:tc>
        <w:tc>
          <w:tcPr>
            <w:tcW w:w="3041" w:type="dxa"/>
            <w:shd w:val="clear" w:color="auto" w:fill="auto"/>
          </w:tcPr>
          <w:p w:rsidR="009F7823" w:rsidRPr="00DF666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Армавир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Маланин</w:t>
            </w:r>
            <w:proofErr w:type="spellEnd"/>
            <w:r w:rsidRPr="0081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850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«Гимназия № 1», ЦДНТТ АИСИ</w:t>
            </w:r>
          </w:p>
        </w:tc>
        <w:tc>
          <w:tcPr>
            <w:tcW w:w="3041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</w:p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г. Астрахань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Даниил Ильич</w:t>
            </w:r>
          </w:p>
        </w:tc>
        <w:tc>
          <w:tcPr>
            <w:tcW w:w="850" w:type="dxa"/>
            <w:shd w:val="clear" w:color="auto" w:fill="auto"/>
          </w:tcPr>
          <w:p w:rsidR="009F7823" w:rsidRPr="007263A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 xml:space="preserve">НЧОУ </w:t>
            </w:r>
          </w:p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«Лицей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«ИСТЭК»</w:t>
            </w:r>
          </w:p>
        </w:tc>
        <w:tc>
          <w:tcPr>
            <w:tcW w:w="3041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 xml:space="preserve">Матвеенков </w:t>
            </w:r>
          </w:p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850" w:type="dxa"/>
            <w:shd w:val="clear" w:color="auto" w:fill="auto"/>
          </w:tcPr>
          <w:p w:rsidR="009F7823" w:rsidRPr="007263A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1 курс, груп</w:t>
            </w:r>
            <w:r w:rsidRPr="00726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 МХ 11</w:t>
            </w:r>
          </w:p>
        </w:tc>
        <w:tc>
          <w:tcPr>
            <w:tcW w:w="2410" w:type="dxa"/>
            <w:shd w:val="clear" w:color="auto" w:fill="auto"/>
          </w:tcPr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Политехнический колледж, ВПО ГОУ Майкопский </w:t>
            </w:r>
            <w:r w:rsidRPr="00726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технологический университет (ПК МГТУ), ГБОУ ДО РА «РЦДОД»</w:t>
            </w:r>
          </w:p>
        </w:tc>
        <w:tc>
          <w:tcPr>
            <w:tcW w:w="3041" w:type="dxa"/>
            <w:shd w:val="clear" w:color="auto" w:fill="auto"/>
          </w:tcPr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Адыгея, </w:t>
            </w:r>
          </w:p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г. Майкоп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Никифорова</w:t>
            </w:r>
          </w:p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850" w:type="dxa"/>
            <w:shd w:val="clear" w:color="auto" w:fill="auto"/>
          </w:tcPr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3041" w:type="dxa"/>
            <w:shd w:val="clear" w:color="auto" w:fill="auto"/>
          </w:tcPr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Славянский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411E38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E38">
              <w:rPr>
                <w:rFonts w:ascii="Times New Roman" w:hAnsi="Times New Roman" w:cs="Times New Roman"/>
                <w:sz w:val="28"/>
                <w:szCs w:val="28"/>
              </w:rPr>
              <w:t>Омельницкий</w:t>
            </w:r>
            <w:proofErr w:type="spellEnd"/>
            <w:r w:rsidRPr="0041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411E38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E38">
              <w:rPr>
                <w:rFonts w:ascii="Times New Roman" w:hAnsi="Times New Roman" w:cs="Times New Roman"/>
                <w:sz w:val="28"/>
                <w:szCs w:val="28"/>
              </w:rPr>
              <w:t>Данила Аркадьевич</w:t>
            </w:r>
          </w:p>
        </w:tc>
        <w:tc>
          <w:tcPr>
            <w:tcW w:w="850" w:type="dxa"/>
            <w:shd w:val="clear" w:color="auto" w:fill="auto"/>
          </w:tcPr>
          <w:p w:rsidR="009F7823" w:rsidRPr="00411E38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E3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411E38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E38">
              <w:rPr>
                <w:rFonts w:ascii="Times New Roman" w:hAnsi="Times New Roman" w:cs="Times New Roman"/>
                <w:sz w:val="28"/>
                <w:szCs w:val="28"/>
              </w:rPr>
              <w:t>СОШ № 101,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E38">
              <w:rPr>
                <w:rFonts w:ascii="Times New Roman" w:hAnsi="Times New Roman" w:cs="Times New Roman"/>
                <w:sz w:val="28"/>
                <w:szCs w:val="28"/>
              </w:rPr>
              <w:t>ГБОУДОД «ЦДОДД»</w:t>
            </w:r>
          </w:p>
        </w:tc>
        <w:tc>
          <w:tcPr>
            <w:tcW w:w="3041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E3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411E38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E38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 w:rsidRPr="00F77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Сергеевна  </w:t>
            </w:r>
          </w:p>
        </w:tc>
        <w:tc>
          <w:tcPr>
            <w:tcW w:w="850" w:type="dxa"/>
            <w:shd w:val="clear" w:color="auto" w:fill="auto"/>
          </w:tcPr>
          <w:p w:rsidR="009F7823" w:rsidRPr="00F77063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3041" w:type="dxa"/>
            <w:shd w:val="clear" w:color="auto" w:fill="auto"/>
          </w:tcPr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Курганинский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  <w:r w:rsidRPr="0081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Владислав Олегович</w:t>
            </w:r>
          </w:p>
        </w:tc>
        <w:tc>
          <w:tcPr>
            <w:tcW w:w="850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ЦДНТТ </w:t>
            </w:r>
          </w:p>
          <w:p w:rsidR="009F7823" w:rsidRPr="008108C2" w:rsidRDefault="009F7823" w:rsidP="00AF4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ГАОУ АО ВПО «АИСИ»</w:t>
            </w:r>
          </w:p>
        </w:tc>
        <w:tc>
          <w:tcPr>
            <w:tcW w:w="3041" w:type="dxa"/>
            <w:shd w:val="clear" w:color="auto" w:fill="auto"/>
          </w:tcPr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</w:p>
          <w:p w:rsidR="009F7823" w:rsidRPr="008108C2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C2">
              <w:rPr>
                <w:rFonts w:ascii="Times New Roman" w:hAnsi="Times New Roman" w:cs="Times New Roman"/>
                <w:sz w:val="28"/>
                <w:szCs w:val="28"/>
              </w:rPr>
              <w:t>г. Астрахань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DF666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23" w:rsidRPr="00DF666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850" w:type="dxa"/>
            <w:shd w:val="clear" w:color="auto" w:fill="auto"/>
          </w:tcPr>
          <w:p w:rsidR="009F7823" w:rsidRPr="00DF666F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9F7823" w:rsidRPr="00DF666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3041" w:type="dxa"/>
            <w:shd w:val="clear" w:color="auto" w:fill="auto"/>
          </w:tcPr>
          <w:p w:rsidR="009F7823" w:rsidRPr="00DF666F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66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Курганинский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Илья Дмитриевич</w:t>
            </w:r>
          </w:p>
        </w:tc>
        <w:tc>
          <w:tcPr>
            <w:tcW w:w="850" w:type="dxa"/>
            <w:shd w:val="clear" w:color="auto" w:fill="auto"/>
          </w:tcPr>
          <w:p w:rsidR="009F7823" w:rsidRPr="007263AC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лицей № 45</w:t>
            </w:r>
          </w:p>
        </w:tc>
        <w:tc>
          <w:tcPr>
            <w:tcW w:w="3041" w:type="dxa"/>
            <w:shd w:val="clear" w:color="auto" w:fill="auto"/>
          </w:tcPr>
          <w:p w:rsidR="009F7823" w:rsidRPr="007263AC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A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Кавказский район</w:t>
            </w:r>
          </w:p>
        </w:tc>
      </w:tr>
      <w:tr w:rsidR="009F7823" w:rsidRPr="006F1F98" w:rsidTr="00AF479C">
        <w:trPr>
          <w:jc w:val="center"/>
        </w:trPr>
        <w:tc>
          <w:tcPr>
            <w:tcW w:w="682" w:type="dxa"/>
            <w:shd w:val="clear" w:color="auto" w:fill="auto"/>
          </w:tcPr>
          <w:p w:rsidR="009F7823" w:rsidRPr="006F1F98" w:rsidRDefault="009F7823" w:rsidP="00AF479C">
            <w:pPr>
              <w:numPr>
                <w:ilvl w:val="0"/>
                <w:numId w:val="2"/>
              </w:numPr>
              <w:tabs>
                <w:tab w:val="clear" w:pos="786"/>
                <w:tab w:val="left" w:pos="72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Юрченко</w:t>
            </w:r>
          </w:p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Василиса Евгеньевна</w:t>
            </w:r>
          </w:p>
        </w:tc>
        <w:tc>
          <w:tcPr>
            <w:tcW w:w="850" w:type="dxa"/>
            <w:shd w:val="clear" w:color="auto" w:fill="auto"/>
          </w:tcPr>
          <w:p w:rsidR="009F7823" w:rsidRPr="00F77063" w:rsidRDefault="009F7823" w:rsidP="00AF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НОУ гимназия «Школа бизнеса»</w:t>
            </w:r>
          </w:p>
        </w:tc>
        <w:tc>
          <w:tcPr>
            <w:tcW w:w="3041" w:type="dxa"/>
            <w:shd w:val="clear" w:color="auto" w:fill="auto"/>
          </w:tcPr>
          <w:p w:rsidR="009F782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9F7823" w:rsidRPr="00F77063" w:rsidRDefault="009F7823" w:rsidP="00AF4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63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</w:tr>
    </w:tbl>
    <w:p w:rsidR="009F7823" w:rsidRPr="006F1F98" w:rsidRDefault="009F7823" w:rsidP="009F7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CCA" w:rsidRPr="006F1F98" w:rsidRDefault="006A1CCA" w:rsidP="009F78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CCA" w:rsidRPr="006F1F98" w:rsidSect="005E7D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05" w:rsidRDefault="00867F05" w:rsidP="005E7DEA">
      <w:pPr>
        <w:spacing w:after="0" w:line="240" w:lineRule="auto"/>
      </w:pPr>
      <w:r>
        <w:separator/>
      </w:r>
    </w:p>
  </w:endnote>
  <w:endnote w:type="continuationSeparator" w:id="0">
    <w:p w:rsidR="00867F05" w:rsidRDefault="00867F05" w:rsidP="005E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05" w:rsidRDefault="00867F05" w:rsidP="005E7DEA">
      <w:pPr>
        <w:spacing w:after="0" w:line="240" w:lineRule="auto"/>
      </w:pPr>
      <w:r>
        <w:separator/>
      </w:r>
    </w:p>
  </w:footnote>
  <w:footnote w:type="continuationSeparator" w:id="0">
    <w:p w:rsidR="00867F05" w:rsidRDefault="00867F05" w:rsidP="005E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011782"/>
      <w:docPartObj>
        <w:docPartGallery w:val="Page Numbers (Top of Page)"/>
        <w:docPartUnique/>
      </w:docPartObj>
    </w:sdtPr>
    <w:sdtEndPr/>
    <w:sdtContent>
      <w:p w:rsidR="005E7DEA" w:rsidRDefault="005E7DE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35E">
          <w:rPr>
            <w:noProof/>
          </w:rPr>
          <w:t>16</w:t>
        </w:r>
        <w:r>
          <w:fldChar w:fldCharType="end"/>
        </w:r>
      </w:p>
    </w:sdtContent>
  </w:sdt>
  <w:p w:rsidR="005E7DEA" w:rsidRDefault="005E7DE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BAC25C5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-54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113"/>
        </w:tabs>
        <w:ind w:left="57" w:firstLine="0"/>
      </w:pPr>
    </w:lvl>
  </w:abstractNum>
  <w:abstractNum w:abstractNumId="6">
    <w:nsid w:val="052D3BA8"/>
    <w:multiLevelType w:val="hybridMultilevel"/>
    <w:tmpl w:val="AF1C4480"/>
    <w:name w:val="WW8Num4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36B4"/>
    <w:multiLevelType w:val="hybridMultilevel"/>
    <w:tmpl w:val="5A947CF0"/>
    <w:name w:val="WW8Num42222"/>
    <w:lvl w:ilvl="0" w:tplc="6986CD7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7C29"/>
    <w:multiLevelType w:val="hybridMultilevel"/>
    <w:tmpl w:val="C3D6A18A"/>
    <w:name w:val="WW8Num4222"/>
    <w:lvl w:ilvl="0" w:tplc="CFFEDE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6002"/>
    <w:multiLevelType w:val="hybridMultilevel"/>
    <w:tmpl w:val="D9065120"/>
    <w:name w:val="WW8Num422"/>
    <w:lvl w:ilvl="0" w:tplc="A70E43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FFA"/>
    <w:multiLevelType w:val="hybridMultilevel"/>
    <w:tmpl w:val="CD7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B7A94"/>
    <w:multiLevelType w:val="hybridMultilevel"/>
    <w:tmpl w:val="8438F6EC"/>
    <w:name w:val="WW8Num42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75D56"/>
    <w:multiLevelType w:val="hybridMultilevel"/>
    <w:tmpl w:val="0E4E282A"/>
    <w:name w:val="WW8Num4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E576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C27AB"/>
    <w:multiLevelType w:val="hybridMultilevel"/>
    <w:tmpl w:val="03CE7458"/>
    <w:name w:val="WW8Num42"/>
    <w:lvl w:ilvl="0" w:tplc="C7A207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F90"/>
    <w:rsid w:val="000022C7"/>
    <w:rsid w:val="00024523"/>
    <w:rsid w:val="00050E3C"/>
    <w:rsid w:val="00073DF6"/>
    <w:rsid w:val="000844D7"/>
    <w:rsid w:val="000B3F90"/>
    <w:rsid w:val="000D3CCB"/>
    <w:rsid w:val="000D59BD"/>
    <w:rsid w:val="000E6927"/>
    <w:rsid w:val="000F6652"/>
    <w:rsid w:val="00126D92"/>
    <w:rsid w:val="001564A6"/>
    <w:rsid w:val="00171949"/>
    <w:rsid w:val="001B47B5"/>
    <w:rsid w:val="001C6283"/>
    <w:rsid w:val="001E47E3"/>
    <w:rsid w:val="001F365B"/>
    <w:rsid w:val="00207490"/>
    <w:rsid w:val="002144D8"/>
    <w:rsid w:val="00222CBF"/>
    <w:rsid w:val="002269FE"/>
    <w:rsid w:val="00231856"/>
    <w:rsid w:val="00246904"/>
    <w:rsid w:val="00255FB1"/>
    <w:rsid w:val="00276EF1"/>
    <w:rsid w:val="002B1546"/>
    <w:rsid w:val="002C71AA"/>
    <w:rsid w:val="002E1D9F"/>
    <w:rsid w:val="002F18C8"/>
    <w:rsid w:val="00327113"/>
    <w:rsid w:val="00351C93"/>
    <w:rsid w:val="00376EEF"/>
    <w:rsid w:val="0038404D"/>
    <w:rsid w:val="003873BB"/>
    <w:rsid w:val="003B345C"/>
    <w:rsid w:val="003B3EB6"/>
    <w:rsid w:val="003B6193"/>
    <w:rsid w:val="003C6B00"/>
    <w:rsid w:val="003E1697"/>
    <w:rsid w:val="004062B6"/>
    <w:rsid w:val="00427846"/>
    <w:rsid w:val="00432A00"/>
    <w:rsid w:val="00462DE1"/>
    <w:rsid w:val="00464F1B"/>
    <w:rsid w:val="00482615"/>
    <w:rsid w:val="00485323"/>
    <w:rsid w:val="004B59DD"/>
    <w:rsid w:val="004D0121"/>
    <w:rsid w:val="005012E6"/>
    <w:rsid w:val="00506ED6"/>
    <w:rsid w:val="00523FB0"/>
    <w:rsid w:val="005323E6"/>
    <w:rsid w:val="0053418C"/>
    <w:rsid w:val="00535EF5"/>
    <w:rsid w:val="0055343A"/>
    <w:rsid w:val="005A585B"/>
    <w:rsid w:val="005A59A2"/>
    <w:rsid w:val="005B6508"/>
    <w:rsid w:val="005E7DEA"/>
    <w:rsid w:val="00610AE9"/>
    <w:rsid w:val="00622674"/>
    <w:rsid w:val="00631502"/>
    <w:rsid w:val="00650B12"/>
    <w:rsid w:val="006A1CCA"/>
    <w:rsid w:val="006A2259"/>
    <w:rsid w:val="006A5B04"/>
    <w:rsid w:val="006B1C49"/>
    <w:rsid w:val="006C7035"/>
    <w:rsid w:val="006F1520"/>
    <w:rsid w:val="006F1759"/>
    <w:rsid w:val="006F1F98"/>
    <w:rsid w:val="007020BC"/>
    <w:rsid w:val="0070620D"/>
    <w:rsid w:val="007527B7"/>
    <w:rsid w:val="00761E98"/>
    <w:rsid w:val="007639E3"/>
    <w:rsid w:val="00785643"/>
    <w:rsid w:val="007A3DD9"/>
    <w:rsid w:val="007A7F64"/>
    <w:rsid w:val="007B6ACC"/>
    <w:rsid w:val="007D36EA"/>
    <w:rsid w:val="007E480B"/>
    <w:rsid w:val="00867F05"/>
    <w:rsid w:val="008A10BD"/>
    <w:rsid w:val="008A21A1"/>
    <w:rsid w:val="008A6413"/>
    <w:rsid w:val="008B369C"/>
    <w:rsid w:val="008B41C2"/>
    <w:rsid w:val="008C63A3"/>
    <w:rsid w:val="008C7414"/>
    <w:rsid w:val="008D0DE9"/>
    <w:rsid w:val="008D400A"/>
    <w:rsid w:val="00912B71"/>
    <w:rsid w:val="0091489E"/>
    <w:rsid w:val="009172D8"/>
    <w:rsid w:val="009236E4"/>
    <w:rsid w:val="0093635E"/>
    <w:rsid w:val="00940985"/>
    <w:rsid w:val="00940B26"/>
    <w:rsid w:val="009501DF"/>
    <w:rsid w:val="00965C08"/>
    <w:rsid w:val="00970CFA"/>
    <w:rsid w:val="00971EE2"/>
    <w:rsid w:val="00975D18"/>
    <w:rsid w:val="009818BA"/>
    <w:rsid w:val="009B4506"/>
    <w:rsid w:val="009D0663"/>
    <w:rsid w:val="009D23C6"/>
    <w:rsid w:val="009E4937"/>
    <w:rsid w:val="009F7823"/>
    <w:rsid w:val="00A1406F"/>
    <w:rsid w:val="00A44D88"/>
    <w:rsid w:val="00A47AC1"/>
    <w:rsid w:val="00A570B5"/>
    <w:rsid w:val="00A61412"/>
    <w:rsid w:val="00A7343A"/>
    <w:rsid w:val="00A8416A"/>
    <w:rsid w:val="00A92074"/>
    <w:rsid w:val="00AA0CA7"/>
    <w:rsid w:val="00AF6927"/>
    <w:rsid w:val="00B304A5"/>
    <w:rsid w:val="00B804DD"/>
    <w:rsid w:val="00B86711"/>
    <w:rsid w:val="00B920F4"/>
    <w:rsid w:val="00BB304A"/>
    <w:rsid w:val="00BE3CEB"/>
    <w:rsid w:val="00BF663E"/>
    <w:rsid w:val="00C04660"/>
    <w:rsid w:val="00C14BA5"/>
    <w:rsid w:val="00C21065"/>
    <w:rsid w:val="00C352FA"/>
    <w:rsid w:val="00C66DA8"/>
    <w:rsid w:val="00C70A3C"/>
    <w:rsid w:val="00C845E4"/>
    <w:rsid w:val="00C95A7A"/>
    <w:rsid w:val="00CB0302"/>
    <w:rsid w:val="00CB1E27"/>
    <w:rsid w:val="00CB3F5E"/>
    <w:rsid w:val="00CF1ACE"/>
    <w:rsid w:val="00D324BB"/>
    <w:rsid w:val="00D63142"/>
    <w:rsid w:val="00D91269"/>
    <w:rsid w:val="00DA0986"/>
    <w:rsid w:val="00DB2F66"/>
    <w:rsid w:val="00E2468D"/>
    <w:rsid w:val="00E2692C"/>
    <w:rsid w:val="00E7495F"/>
    <w:rsid w:val="00E91B05"/>
    <w:rsid w:val="00EB63A0"/>
    <w:rsid w:val="00F07290"/>
    <w:rsid w:val="00F113F0"/>
    <w:rsid w:val="00F26833"/>
    <w:rsid w:val="00F83BFE"/>
    <w:rsid w:val="00FA1C5E"/>
    <w:rsid w:val="00FC5EEB"/>
    <w:rsid w:val="00FE15F0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CA"/>
  </w:style>
  <w:style w:type="paragraph" w:styleId="1">
    <w:name w:val="heading 1"/>
    <w:basedOn w:val="a"/>
    <w:next w:val="a"/>
    <w:link w:val="10"/>
    <w:qFormat/>
    <w:rsid w:val="006F1F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F1F98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F1F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F1F98"/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customStyle="1" w:styleId="WW8Num2z0">
    <w:name w:val="WW8Num2z0"/>
    <w:rsid w:val="006F1F98"/>
    <w:rPr>
      <w:sz w:val="28"/>
    </w:rPr>
  </w:style>
  <w:style w:type="character" w:customStyle="1" w:styleId="11">
    <w:name w:val="Основной шрифт абзаца1"/>
    <w:rsid w:val="006F1F98"/>
  </w:style>
  <w:style w:type="character" w:styleId="a4">
    <w:name w:val="page number"/>
    <w:basedOn w:val="11"/>
    <w:rsid w:val="006F1F98"/>
  </w:style>
  <w:style w:type="character" w:styleId="a5">
    <w:name w:val="Strong"/>
    <w:uiPriority w:val="22"/>
    <w:qFormat/>
    <w:rsid w:val="006F1F98"/>
    <w:rPr>
      <w:b/>
      <w:bCs/>
    </w:rPr>
  </w:style>
  <w:style w:type="character" w:styleId="a6">
    <w:name w:val="Emphasis"/>
    <w:qFormat/>
    <w:rsid w:val="006F1F98"/>
    <w:rPr>
      <w:i/>
      <w:iCs/>
    </w:rPr>
  </w:style>
  <w:style w:type="paragraph" w:customStyle="1" w:styleId="a7">
    <w:name w:val="Заголовок"/>
    <w:basedOn w:val="a"/>
    <w:next w:val="a8"/>
    <w:rsid w:val="006F1F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F1F9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F1F98"/>
    <w:rPr>
      <w:rFonts w:cs="Mangal"/>
    </w:rPr>
  </w:style>
  <w:style w:type="paragraph" w:customStyle="1" w:styleId="12">
    <w:name w:val="Название1"/>
    <w:basedOn w:val="a"/>
    <w:rsid w:val="006F1F98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F1F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rsid w:val="006F1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F1F98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6F1F98"/>
  </w:style>
  <w:style w:type="paragraph" w:styleId="af0">
    <w:name w:val="header"/>
    <w:basedOn w:val="a"/>
    <w:link w:val="af1"/>
    <w:uiPriority w:val="99"/>
    <w:rsid w:val="006F1F9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61">
    <w:name w:val="Font Style61"/>
    <w:uiPriority w:val="99"/>
    <w:rsid w:val="006F1F98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F1F9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3z0">
    <w:name w:val="WW8Num3z0"/>
    <w:rsid w:val="006F1F98"/>
    <w:rPr>
      <w:b w:val="0"/>
      <w:i w:val="0"/>
    </w:rPr>
  </w:style>
  <w:style w:type="character" w:customStyle="1" w:styleId="WW8Num4z0">
    <w:name w:val="WW8Num4z0"/>
    <w:rsid w:val="006F1F98"/>
    <w:rPr>
      <w:sz w:val="28"/>
    </w:rPr>
  </w:style>
  <w:style w:type="character" w:customStyle="1" w:styleId="WW8Num9z0">
    <w:name w:val="WW8Num9z0"/>
    <w:rsid w:val="006F1F98"/>
    <w:rPr>
      <w:sz w:val="28"/>
    </w:rPr>
  </w:style>
  <w:style w:type="character" w:customStyle="1" w:styleId="WW8Num18z1">
    <w:name w:val="WW8Num18z1"/>
    <w:rsid w:val="006F1F98"/>
    <w:rPr>
      <w:rFonts w:ascii="Times New Roman" w:hAnsi="Times New Roman" w:cs="Times New Roman"/>
    </w:rPr>
  </w:style>
  <w:style w:type="character" w:customStyle="1" w:styleId="WW8Num23z0">
    <w:name w:val="WW8Num23z0"/>
    <w:rsid w:val="006F1F98"/>
    <w:rPr>
      <w:b w:val="0"/>
    </w:rPr>
  </w:style>
  <w:style w:type="character" w:customStyle="1" w:styleId="WW8Num24z0">
    <w:name w:val="WW8Num24z0"/>
    <w:rsid w:val="006F1F98"/>
    <w:rPr>
      <w:b w:val="0"/>
    </w:rPr>
  </w:style>
  <w:style w:type="character" w:customStyle="1" w:styleId="WW8Num31z0">
    <w:name w:val="WW8Num31z0"/>
    <w:rsid w:val="006F1F98"/>
    <w:rPr>
      <w:b w:val="0"/>
    </w:rPr>
  </w:style>
  <w:style w:type="character" w:customStyle="1" w:styleId="WW8Num36z1">
    <w:name w:val="WW8Num36z1"/>
    <w:rsid w:val="006F1F98"/>
    <w:rPr>
      <w:rFonts w:ascii="Times New Roman" w:hAnsi="Times New Roman" w:cs="Times New Roman"/>
    </w:rPr>
  </w:style>
  <w:style w:type="paragraph" w:styleId="af3">
    <w:name w:val="Balloon Text"/>
    <w:basedOn w:val="a"/>
    <w:link w:val="af4"/>
    <w:rsid w:val="006F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F1F9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523FB0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guest</cp:lastModifiedBy>
  <cp:revision>180</cp:revision>
  <cp:lastPrinted>2015-10-26T12:21:00Z</cp:lastPrinted>
  <dcterms:created xsi:type="dcterms:W3CDTF">2014-10-19T10:20:00Z</dcterms:created>
  <dcterms:modified xsi:type="dcterms:W3CDTF">2015-10-26T12:22:00Z</dcterms:modified>
</cp:coreProperties>
</file>