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D07" w:rsidRDefault="00705D07" w:rsidP="00277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Контрольная работа № 2</w:t>
      </w:r>
    </w:p>
    <w:p w:rsidR="0027766F" w:rsidRDefault="0027766F" w:rsidP="00277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ОТВЕТЫ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:rsidR="0027766F" w:rsidRDefault="0027766F" w:rsidP="00277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tbl>
      <w:tblPr>
        <w:tblStyle w:val="12"/>
        <w:tblW w:w="10815" w:type="dxa"/>
        <w:tblLayout w:type="fixed"/>
        <w:tblLook w:val="01E0"/>
      </w:tblPr>
      <w:tblGrid>
        <w:gridCol w:w="6952"/>
        <w:gridCol w:w="957"/>
        <w:gridCol w:w="663"/>
        <w:gridCol w:w="957"/>
        <w:gridCol w:w="329"/>
        <w:gridCol w:w="957"/>
      </w:tblGrid>
      <w:tr w:rsidR="0027766F" w:rsidTr="0027766F">
        <w:tc>
          <w:tcPr>
            <w:tcW w:w="7905" w:type="dxa"/>
            <w:gridSpan w:val="2"/>
          </w:tcPr>
          <w:p w:rsidR="0027766F" w:rsidRDefault="0027766F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Система "сдержек и противовесов" не включает:</w:t>
            </w:r>
          </w:p>
          <w:p w:rsidR="0027766F" w:rsidRDefault="0027766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 "вето" Президента </w:t>
            </w:r>
          </w:p>
          <w:p w:rsidR="0027766F" w:rsidRDefault="0027766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институт импичмента</w:t>
            </w:r>
          </w:p>
          <w:p w:rsidR="0027766F" w:rsidRDefault="0027766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институт омбудсмена </w:t>
            </w:r>
          </w:p>
          <w:p w:rsidR="0027766F" w:rsidRDefault="0027766F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бюджетный контроль парламента</w:t>
            </w:r>
          </w:p>
          <w:p w:rsidR="0027766F" w:rsidRDefault="0027766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27766F" w:rsidRDefault="0027766F">
            <w:pPr>
              <w:ind w:left="565"/>
              <w:jc w:val="center"/>
              <w:rPr>
                <w:sz w:val="24"/>
                <w:szCs w:val="24"/>
              </w:rPr>
            </w:pPr>
          </w:p>
          <w:p w:rsidR="0027766F" w:rsidRDefault="0027766F">
            <w:pPr>
              <w:ind w:left="5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6" w:type="dxa"/>
            <w:gridSpan w:val="2"/>
          </w:tcPr>
          <w:p w:rsidR="0027766F" w:rsidRDefault="0027766F">
            <w:pPr>
              <w:ind w:left="565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7766F" w:rsidTr="0027766F">
        <w:tc>
          <w:tcPr>
            <w:tcW w:w="7905" w:type="dxa"/>
            <w:gridSpan w:val="2"/>
          </w:tcPr>
          <w:p w:rsidR="0027766F" w:rsidRDefault="0027766F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"Четвертый лишний" (отметьте лишнее в списке):</w:t>
            </w:r>
          </w:p>
          <w:p w:rsidR="0027766F" w:rsidRDefault="0027766F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на жизнь</w:t>
            </w:r>
          </w:p>
          <w:p w:rsidR="0027766F" w:rsidRDefault="0027766F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на образование</w:t>
            </w:r>
          </w:p>
          <w:p w:rsidR="0027766F" w:rsidRDefault="0027766F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на свободу и личную неприкосновенность</w:t>
            </w:r>
          </w:p>
          <w:p w:rsidR="0027766F" w:rsidRDefault="0027766F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на неприкосновенность личной жизни</w:t>
            </w:r>
          </w:p>
          <w:p w:rsidR="0027766F" w:rsidRDefault="0027766F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27766F" w:rsidRDefault="0027766F">
            <w:pPr>
              <w:ind w:left="565"/>
              <w:jc w:val="center"/>
              <w:rPr>
                <w:sz w:val="24"/>
                <w:szCs w:val="24"/>
              </w:rPr>
            </w:pPr>
          </w:p>
          <w:p w:rsidR="0027766F" w:rsidRDefault="0027766F">
            <w:pPr>
              <w:ind w:left="5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6" w:type="dxa"/>
            <w:gridSpan w:val="2"/>
          </w:tcPr>
          <w:p w:rsidR="0027766F" w:rsidRDefault="0027766F">
            <w:pPr>
              <w:ind w:left="565"/>
              <w:jc w:val="center"/>
              <w:rPr>
                <w:sz w:val="24"/>
                <w:szCs w:val="24"/>
              </w:rPr>
            </w:pPr>
          </w:p>
        </w:tc>
      </w:tr>
      <w:tr w:rsidR="0027766F" w:rsidTr="0027766F">
        <w:tc>
          <w:tcPr>
            <w:tcW w:w="7905" w:type="dxa"/>
            <w:gridSpan w:val="2"/>
          </w:tcPr>
          <w:p w:rsidR="0027766F" w:rsidRDefault="0027766F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Предметом конституционного права из предложенных здесь вариантов правильнее всего будет считать:</w:t>
            </w:r>
          </w:p>
          <w:p w:rsidR="0027766F" w:rsidRDefault="0027766F">
            <w:pPr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Механизм формирования представительной власти и выборов президента;</w:t>
            </w:r>
          </w:p>
          <w:p w:rsidR="0027766F" w:rsidRDefault="0027766F">
            <w:pPr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Отношения между человеком и государством;</w:t>
            </w:r>
          </w:p>
          <w:p w:rsidR="0027766F" w:rsidRDefault="0027766F">
            <w:pPr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Юридическую основу демократии;</w:t>
            </w:r>
          </w:p>
          <w:p w:rsidR="0027766F" w:rsidRDefault="0027766F">
            <w:pPr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государства и государственной власти</w:t>
            </w:r>
          </w:p>
          <w:p w:rsidR="0027766F" w:rsidRDefault="0027766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27766F" w:rsidRDefault="0027766F">
            <w:pPr>
              <w:ind w:left="565"/>
              <w:jc w:val="center"/>
              <w:rPr>
                <w:sz w:val="24"/>
                <w:szCs w:val="24"/>
              </w:rPr>
            </w:pPr>
          </w:p>
          <w:p w:rsidR="0027766F" w:rsidRDefault="0027766F">
            <w:pPr>
              <w:ind w:left="5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6" w:type="dxa"/>
            <w:gridSpan w:val="2"/>
          </w:tcPr>
          <w:p w:rsidR="0027766F" w:rsidRDefault="0027766F">
            <w:pPr>
              <w:ind w:left="565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7766F" w:rsidTr="0027766F">
        <w:tc>
          <w:tcPr>
            <w:tcW w:w="7905" w:type="dxa"/>
            <w:gridSpan w:val="2"/>
          </w:tcPr>
          <w:p w:rsidR="0027766F" w:rsidRDefault="0027766F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4. Устойчивая правовая связь человека с государством, выражающаяся в совокупности взаимных прав, обязанностей и основанная на признании и уважении достоинства, основных прав и свобод человека называется:</w:t>
            </w:r>
          </w:p>
          <w:p w:rsidR="0027766F" w:rsidRDefault="0027766F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Субъективное право и юридическая обязанность</w:t>
            </w:r>
          </w:p>
          <w:p w:rsidR="0027766F" w:rsidRDefault="0027766F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</w:t>
            </w:r>
          </w:p>
          <w:p w:rsidR="0027766F" w:rsidRDefault="0027766F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опека</w:t>
            </w:r>
          </w:p>
          <w:p w:rsidR="0027766F" w:rsidRDefault="0027766F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Правоотношение</w:t>
            </w:r>
          </w:p>
          <w:p w:rsidR="0027766F" w:rsidRDefault="0027766F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gridSpan w:val="2"/>
          </w:tcPr>
          <w:p w:rsidR="0027766F" w:rsidRDefault="0027766F">
            <w:pPr>
              <w:ind w:left="565"/>
              <w:jc w:val="center"/>
              <w:rPr>
                <w:sz w:val="24"/>
                <w:szCs w:val="24"/>
              </w:rPr>
            </w:pPr>
          </w:p>
          <w:p w:rsidR="0027766F" w:rsidRDefault="0027766F">
            <w:pPr>
              <w:ind w:left="5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6" w:type="dxa"/>
            <w:gridSpan w:val="2"/>
          </w:tcPr>
          <w:p w:rsidR="0027766F" w:rsidRDefault="0027766F">
            <w:pPr>
              <w:ind w:left="565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7766F" w:rsidTr="0027766F">
        <w:tc>
          <w:tcPr>
            <w:tcW w:w="7905" w:type="dxa"/>
            <w:gridSpan w:val="2"/>
          </w:tcPr>
          <w:p w:rsidR="0027766F" w:rsidRDefault="0027766F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В соответствии с Конституцией РФ, высшей ценностью в Российской Федерации являются:</w:t>
            </w:r>
          </w:p>
          <w:p w:rsidR="0027766F" w:rsidRDefault="0027766F">
            <w:pPr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Конституционный строй</w:t>
            </w:r>
          </w:p>
          <w:p w:rsidR="0027766F" w:rsidRDefault="0027766F">
            <w:pPr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Суверенитет</w:t>
            </w:r>
          </w:p>
          <w:p w:rsidR="0027766F" w:rsidRDefault="0027766F">
            <w:pPr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Человек, его права и свободы</w:t>
            </w:r>
          </w:p>
          <w:p w:rsidR="0027766F" w:rsidRDefault="0027766F">
            <w:pPr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Федеративное устройство</w:t>
            </w:r>
          </w:p>
          <w:p w:rsidR="0027766F" w:rsidRDefault="0027766F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gridSpan w:val="2"/>
          </w:tcPr>
          <w:p w:rsidR="0027766F" w:rsidRDefault="0027766F">
            <w:pPr>
              <w:ind w:left="565"/>
              <w:jc w:val="center"/>
              <w:rPr>
                <w:sz w:val="24"/>
                <w:szCs w:val="24"/>
              </w:rPr>
            </w:pPr>
          </w:p>
          <w:p w:rsidR="0027766F" w:rsidRDefault="0027766F">
            <w:pPr>
              <w:ind w:left="5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6" w:type="dxa"/>
            <w:gridSpan w:val="2"/>
          </w:tcPr>
          <w:p w:rsidR="0027766F" w:rsidRDefault="0027766F">
            <w:pPr>
              <w:ind w:left="565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7766F" w:rsidTr="0027766F">
        <w:tc>
          <w:tcPr>
            <w:tcW w:w="7905" w:type="dxa"/>
            <w:gridSpan w:val="2"/>
          </w:tcPr>
          <w:p w:rsidR="0027766F" w:rsidRDefault="0027766F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Согласно положениям Конституции РФ, никакие положения Конституции Российской Федерации не могут противоречить:</w:t>
            </w:r>
          </w:p>
          <w:p w:rsidR="0027766F" w:rsidRDefault="0027766F">
            <w:pPr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Постановлениям Государственной Думы</w:t>
            </w:r>
          </w:p>
          <w:p w:rsidR="0027766F" w:rsidRDefault="0027766F">
            <w:pPr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Федеральным конституционным законам</w:t>
            </w:r>
          </w:p>
          <w:p w:rsidR="0027766F" w:rsidRDefault="0027766F">
            <w:pPr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Указам Президента РФ</w:t>
            </w:r>
          </w:p>
          <w:p w:rsidR="0027766F" w:rsidRDefault="0027766F">
            <w:pPr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Основам конституционного строя РФ</w:t>
            </w:r>
          </w:p>
          <w:p w:rsidR="0027766F" w:rsidRDefault="002776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27766F" w:rsidRDefault="0027766F">
            <w:pPr>
              <w:ind w:left="565"/>
              <w:jc w:val="center"/>
              <w:rPr>
                <w:sz w:val="24"/>
                <w:szCs w:val="24"/>
              </w:rPr>
            </w:pPr>
          </w:p>
          <w:p w:rsidR="0027766F" w:rsidRDefault="0027766F">
            <w:pPr>
              <w:ind w:left="5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6" w:type="dxa"/>
            <w:gridSpan w:val="2"/>
          </w:tcPr>
          <w:p w:rsidR="0027766F" w:rsidRDefault="0027766F">
            <w:pPr>
              <w:ind w:left="565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7766F" w:rsidTr="0027766F">
        <w:tc>
          <w:tcPr>
            <w:tcW w:w="7905" w:type="dxa"/>
            <w:gridSpan w:val="2"/>
          </w:tcPr>
          <w:p w:rsidR="0027766F" w:rsidRDefault="0027766F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Согласно положениям Конституции РФ, основы конституционного строя Российской Федерации могут быть изменены в порядке, установленном:</w:t>
            </w:r>
          </w:p>
          <w:p w:rsidR="0027766F" w:rsidRDefault="0027766F">
            <w:pPr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Федеральным законом</w:t>
            </w:r>
          </w:p>
          <w:p w:rsidR="0027766F" w:rsidRDefault="0027766F">
            <w:pPr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Федеральным конституционным законом</w:t>
            </w:r>
          </w:p>
          <w:p w:rsidR="0027766F" w:rsidRDefault="0027766F">
            <w:pPr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Конституцией РФ</w:t>
            </w:r>
          </w:p>
          <w:p w:rsidR="0027766F" w:rsidRDefault="0027766F">
            <w:pPr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Специальной процедурой</w:t>
            </w:r>
          </w:p>
          <w:p w:rsidR="0027766F" w:rsidRDefault="0027766F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gridSpan w:val="2"/>
          </w:tcPr>
          <w:p w:rsidR="0027766F" w:rsidRDefault="0027766F">
            <w:pPr>
              <w:ind w:left="565"/>
              <w:jc w:val="center"/>
              <w:rPr>
                <w:sz w:val="24"/>
                <w:szCs w:val="24"/>
              </w:rPr>
            </w:pPr>
          </w:p>
          <w:p w:rsidR="0027766F" w:rsidRDefault="0027766F">
            <w:pPr>
              <w:ind w:left="5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6" w:type="dxa"/>
            <w:gridSpan w:val="2"/>
          </w:tcPr>
          <w:p w:rsidR="0027766F" w:rsidRDefault="0027766F">
            <w:pPr>
              <w:ind w:left="565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7766F" w:rsidTr="0027766F">
        <w:tc>
          <w:tcPr>
            <w:tcW w:w="7905" w:type="dxa"/>
            <w:gridSpan w:val="2"/>
          </w:tcPr>
          <w:p w:rsidR="0027766F" w:rsidRDefault="0027766F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 xml:space="preserve">Согласно положениям Конституции РФ, основанием для умаления достоинства личности может быть: </w:t>
            </w:r>
          </w:p>
          <w:p w:rsidR="0027766F" w:rsidRDefault="0027766F">
            <w:pPr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Преступление против человечности</w:t>
            </w:r>
          </w:p>
          <w:p w:rsidR="0027766F" w:rsidRDefault="0027766F">
            <w:pPr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Ничто не может быть таким основанием </w:t>
            </w:r>
          </w:p>
          <w:p w:rsidR="0027766F" w:rsidRDefault="0027766F">
            <w:pPr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Аморальные действия высокого должностного лица</w:t>
            </w:r>
          </w:p>
          <w:p w:rsidR="0027766F" w:rsidRDefault="0027766F">
            <w:pPr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Правильный вариант ответа не указан</w:t>
            </w:r>
          </w:p>
          <w:p w:rsidR="0027766F" w:rsidRDefault="0027766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gridSpan w:val="2"/>
          </w:tcPr>
          <w:p w:rsidR="0027766F" w:rsidRDefault="0027766F">
            <w:pPr>
              <w:ind w:left="565"/>
              <w:jc w:val="center"/>
              <w:rPr>
                <w:sz w:val="24"/>
                <w:szCs w:val="24"/>
              </w:rPr>
            </w:pPr>
          </w:p>
          <w:p w:rsidR="0027766F" w:rsidRDefault="0027766F">
            <w:pPr>
              <w:ind w:left="5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6" w:type="dxa"/>
            <w:gridSpan w:val="2"/>
          </w:tcPr>
          <w:p w:rsidR="0027766F" w:rsidRDefault="0027766F">
            <w:pPr>
              <w:ind w:left="565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7766F" w:rsidTr="0027766F">
        <w:tc>
          <w:tcPr>
            <w:tcW w:w="7905" w:type="dxa"/>
            <w:gridSpan w:val="2"/>
          </w:tcPr>
          <w:p w:rsidR="0027766F" w:rsidRDefault="0027766F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Согласно положениям Конституции РФ, носителем суверенитета и единственным источником власти в Российской Федерации является (или являются):</w:t>
            </w:r>
          </w:p>
          <w:p w:rsidR="0027766F" w:rsidRDefault="0027766F"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собрание</w:t>
            </w:r>
          </w:p>
          <w:p w:rsidR="0027766F" w:rsidRDefault="0027766F"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Свободные выборы</w:t>
            </w:r>
          </w:p>
          <w:p w:rsidR="0027766F" w:rsidRDefault="0027766F"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</w:t>
            </w:r>
          </w:p>
          <w:p w:rsidR="0027766F" w:rsidRDefault="0027766F"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Референдум</w:t>
            </w:r>
          </w:p>
          <w:p w:rsidR="0027766F" w:rsidRDefault="0027766F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gridSpan w:val="2"/>
          </w:tcPr>
          <w:p w:rsidR="0027766F" w:rsidRDefault="0027766F">
            <w:pPr>
              <w:ind w:left="565"/>
              <w:jc w:val="center"/>
              <w:rPr>
                <w:sz w:val="24"/>
                <w:szCs w:val="24"/>
              </w:rPr>
            </w:pPr>
          </w:p>
          <w:p w:rsidR="0027766F" w:rsidRDefault="0027766F">
            <w:pPr>
              <w:ind w:left="5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6" w:type="dxa"/>
            <w:gridSpan w:val="2"/>
          </w:tcPr>
          <w:p w:rsidR="0027766F" w:rsidRDefault="0027766F">
            <w:pPr>
              <w:ind w:left="565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7766F" w:rsidTr="0027766F">
        <w:trPr>
          <w:trHeight w:val="1950"/>
        </w:trPr>
        <w:tc>
          <w:tcPr>
            <w:tcW w:w="7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66F" w:rsidRDefault="0027766F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Основы правового статуса личности в РФ могут быть изменены в порядке, установленном:</w:t>
            </w:r>
          </w:p>
          <w:p w:rsidR="0027766F" w:rsidRDefault="0027766F">
            <w:pPr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Специальной процедурой;</w:t>
            </w:r>
          </w:p>
          <w:p w:rsidR="0027766F" w:rsidRDefault="0027766F">
            <w:pPr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Федеральным законом;</w:t>
            </w:r>
          </w:p>
          <w:p w:rsidR="0027766F" w:rsidRDefault="0027766F">
            <w:pPr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Федеральным конституционным законом</w:t>
            </w:r>
          </w:p>
          <w:p w:rsidR="0027766F" w:rsidRDefault="0027766F">
            <w:pPr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Конституцией РФ</w:t>
            </w:r>
          </w:p>
          <w:p w:rsidR="0027766F" w:rsidRDefault="0027766F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66F" w:rsidRDefault="0027766F">
            <w:pPr>
              <w:ind w:left="565"/>
              <w:jc w:val="center"/>
              <w:rPr>
                <w:sz w:val="24"/>
                <w:szCs w:val="24"/>
              </w:rPr>
            </w:pPr>
          </w:p>
          <w:p w:rsidR="0027766F" w:rsidRDefault="0027766F">
            <w:pPr>
              <w:ind w:left="5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66F" w:rsidRDefault="0027766F">
            <w:pPr>
              <w:ind w:left="565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7766F" w:rsidTr="0027766F">
        <w:trPr>
          <w:trHeight w:val="1965"/>
        </w:trPr>
        <w:tc>
          <w:tcPr>
            <w:tcW w:w="7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66F" w:rsidRDefault="0027766F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Назовите нормативный акт, который имеет в РФ прямое действие и обладает, по сравнению со всеми иными юридическими актами, высшей юридической силой:</w:t>
            </w:r>
          </w:p>
          <w:p w:rsidR="0027766F" w:rsidRDefault="0027766F">
            <w:pPr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конституционный закон </w:t>
            </w:r>
          </w:p>
          <w:p w:rsidR="0027766F" w:rsidRDefault="0027766F">
            <w:pPr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Конституционного Суда</w:t>
            </w:r>
          </w:p>
          <w:p w:rsidR="0027766F" w:rsidRDefault="0027766F">
            <w:pPr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 Президента РФ</w:t>
            </w:r>
          </w:p>
          <w:p w:rsidR="0027766F" w:rsidRDefault="0027766F">
            <w:pPr>
              <w:numPr>
                <w:ilvl w:val="0"/>
                <w:numId w:val="38"/>
              </w:num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Конституция</w:t>
            </w:r>
          </w:p>
          <w:p w:rsidR="0027766F" w:rsidRDefault="0027766F">
            <w:pPr>
              <w:ind w:left="360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66F" w:rsidRDefault="0027766F">
            <w:pPr>
              <w:ind w:left="565"/>
              <w:jc w:val="center"/>
              <w:rPr>
                <w:sz w:val="24"/>
                <w:szCs w:val="24"/>
              </w:rPr>
            </w:pPr>
          </w:p>
          <w:p w:rsidR="0027766F" w:rsidRDefault="0027766F">
            <w:pPr>
              <w:ind w:left="5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66F" w:rsidRDefault="0027766F">
            <w:pPr>
              <w:ind w:left="565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7766F" w:rsidTr="0027766F">
        <w:trPr>
          <w:trHeight w:val="2325"/>
        </w:trPr>
        <w:tc>
          <w:tcPr>
            <w:tcW w:w="7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66F" w:rsidRDefault="0027766F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Согласно положениям Конституции РФ, каждый вправе бесплатно получить высшее образование в государственном или муниципальном образовательном учреждении или на предприятии:</w:t>
            </w:r>
          </w:p>
          <w:p w:rsidR="0027766F" w:rsidRDefault="0027766F">
            <w:pPr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конкурса</w:t>
            </w:r>
          </w:p>
          <w:p w:rsidR="0027766F" w:rsidRDefault="0027766F">
            <w:pPr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Только в виде исключения</w:t>
            </w:r>
          </w:p>
          <w:p w:rsidR="0027766F" w:rsidRDefault="0027766F">
            <w:pPr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конкурсной основе</w:t>
            </w:r>
          </w:p>
          <w:p w:rsidR="0027766F" w:rsidRDefault="0027766F">
            <w:pPr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договоренности с вузом</w:t>
            </w:r>
          </w:p>
          <w:p w:rsidR="0027766F" w:rsidRDefault="0027766F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66F" w:rsidRDefault="0027766F">
            <w:pPr>
              <w:ind w:left="565"/>
              <w:jc w:val="center"/>
              <w:rPr>
                <w:sz w:val="24"/>
                <w:szCs w:val="24"/>
              </w:rPr>
            </w:pPr>
          </w:p>
          <w:p w:rsidR="0027766F" w:rsidRDefault="0027766F">
            <w:pPr>
              <w:ind w:left="5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66F" w:rsidRDefault="0027766F">
            <w:pPr>
              <w:ind w:left="565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7766F" w:rsidTr="0027766F">
        <w:trPr>
          <w:trHeight w:val="1785"/>
        </w:trPr>
        <w:tc>
          <w:tcPr>
            <w:tcW w:w="7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66F" w:rsidRDefault="0027766F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Основу правового статуса личности в Российской Федерации составляют положения главы Конституции, которая называется:</w:t>
            </w:r>
          </w:p>
          <w:p w:rsidR="0027766F" w:rsidRDefault="0027766F">
            <w:pPr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Конституционные права и свободы человека</w:t>
            </w:r>
          </w:p>
          <w:p w:rsidR="0027766F" w:rsidRDefault="0027766F">
            <w:pPr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 человека и гражданина России</w:t>
            </w:r>
            <w:r>
              <w:rPr>
                <w:sz w:val="24"/>
                <w:szCs w:val="24"/>
              </w:rPr>
              <w:tab/>
            </w:r>
          </w:p>
          <w:p w:rsidR="0027766F" w:rsidRDefault="0027766F">
            <w:pPr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 и свободы человека и гражданина</w:t>
            </w:r>
          </w:p>
          <w:p w:rsidR="0027766F" w:rsidRDefault="0027766F">
            <w:pPr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 и обязанности гражданина России</w:t>
            </w:r>
          </w:p>
          <w:p w:rsidR="0027766F" w:rsidRDefault="002776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66F" w:rsidRDefault="0027766F">
            <w:pPr>
              <w:ind w:left="565"/>
              <w:jc w:val="center"/>
              <w:rPr>
                <w:sz w:val="24"/>
                <w:szCs w:val="24"/>
              </w:rPr>
            </w:pPr>
          </w:p>
          <w:p w:rsidR="0027766F" w:rsidRDefault="0027766F">
            <w:pPr>
              <w:ind w:left="5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66F" w:rsidRDefault="0027766F">
            <w:pPr>
              <w:ind w:left="565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7766F" w:rsidTr="0027766F">
        <w:trPr>
          <w:trHeight w:val="2325"/>
        </w:trPr>
        <w:tc>
          <w:tcPr>
            <w:tcW w:w="7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66F" w:rsidRDefault="0027766F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Согласно положениям Конституции РФ, каждый гражданин РФ вправе обращаться в межгосударственные органы по защите прав и свобод человека, если:</w:t>
            </w:r>
          </w:p>
          <w:p w:rsidR="0027766F" w:rsidRDefault="0027766F">
            <w:pPr>
              <w:numPr>
                <w:ilvl w:val="0"/>
                <w:numId w:val="4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 считает, что в российские суды обращаться бессмысленно</w:t>
            </w:r>
          </w:p>
          <w:p w:rsidR="0027766F" w:rsidRDefault="0027766F">
            <w:pPr>
              <w:numPr>
                <w:ilvl w:val="0"/>
                <w:numId w:val="4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суды оказывает давление местная администрация</w:t>
            </w:r>
          </w:p>
          <w:p w:rsidR="0027766F" w:rsidRDefault="0027766F">
            <w:pPr>
              <w:numPr>
                <w:ilvl w:val="0"/>
                <w:numId w:val="4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 дело сфабриковано</w:t>
            </w:r>
          </w:p>
          <w:p w:rsidR="0027766F" w:rsidRDefault="0027766F">
            <w:pPr>
              <w:numPr>
                <w:ilvl w:val="0"/>
                <w:numId w:val="4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Исчерпаны все имеющиеся внутригосударственные средства правовой защиты</w:t>
            </w:r>
          </w:p>
          <w:p w:rsidR="0027766F" w:rsidRDefault="0027766F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66F" w:rsidRDefault="0027766F">
            <w:pPr>
              <w:ind w:left="565"/>
              <w:jc w:val="center"/>
              <w:rPr>
                <w:sz w:val="24"/>
                <w:szCs w:val="24"/>
              </w:rPr>
            </w:pPr>
          </w:p>
          <w:p w:rsidR="0027766F" w:rsidRDefault="0027766F">
            <w:pPr>
              <w:ind w:left="5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66F" w:rsidRDefault="0027766F">
            <w:pPr>
              <w:ind w:left="565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7766F" w:rsidTr="0027766F">
        <w:trPr>
          <w:trHeight w:val="2145"/>
        </w:trPr>
        <w:tc>
          <w:tcPr>
            <w:tcW w:w="7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66F" w:rsidRDefault="0027766F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Защита и обеспечение устойчивости рубля согласно Конституции РФ является основной функцией, осуществляемой независимо от других органов государственной власти:</w:t>
            </w:r>
          </w:p>
          <w:p w:rsidR="0027766F" w:rsidRDefault="0027766F">
            <w:pPr>
              <w:numPr>
                <w:ilvl w:val="0"/>
                <w:numId w:val="4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Правительства </w:t>
            </w:r>
          </w:p>
          <w:p w:rsidR="0027766F" w:rsidRDefault="0027766F">
            <w:pPr>
              <w:numPr>
                <w:ilvl w:val="0"/>
                <w:numId w:val="4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Министерства финансов</w:t>
            </w:r>
          </w:p>
          <w:p w:rsidR="0027766F" w:rsidRDefault="0027766F">
            <w:pPr>
              <w:numPr>
                <w:ilvl w:val="0"/>
                <w:numId w:val="4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казначейства</w:t>
            </w:r>
          </w:p>
          <w:p w:rsidR="0027766F" w:rsidRDefault="0027766F">
            <w:pPr>
              <w:numPr>
                <w:ilvl w:val="0"/>
                <w:numId w:val="4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Центрального банка России</w:t>
            </w:r>
          </w:p>
          <w:p w:rsidR="0027766F" w:rsidRDefault="0027766F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66F" w:rsidRDefault="0027766F">
            <w:pPr>
              <w:ind w:left="565"/>
              <w:jc w:val="center"/>
              <w:rPr>
                <w:sz w:val="24"/>
                <w:szCs w:val="24"/>
              </w:rPr>
            </w:pPr>
          </w:p>
          <w:p w:rsidR="0027766F" w:rsidRDefault="0027766F">
            <w:pPr>
              <w:ind w:left="5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66F" w:rsidRDefault="0027766F">
            <w:pPr>
              <w:ind w:left="565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7766F" w:rsidTr="0027766F">
        <w:trPr>
          <w:trHeight w:val="1785"/>
        </w:trPr>
        <w:tc>
          <w:tcPr>
            <w:tcW w:w="7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66F" w:rsidRDefault="0027766F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Денежная эмиссия в Российской Федерации осуществляется исключительно:</w:t>
            </w:r>
          </w:p>
          <w:p w:rsidR="0027766F" w:rsidRDefault="0027766F">
            <w:pPr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Правительством</w:t>
            </w:r>
          </w:p>
          <w:p w:rsidR="0027766F" w:rsidRDefault="0027766F">
            <w:pPr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Министерством финансов</w:t>
            </w:r>
          </w:p>
          <w:p w:rsidR="0027766F" w:rsidRDefault="0027766F">
            <w:pPr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Центральным банком России</w:t>
            </w:r>
          </w:p>
          <w:p w:rsidR="0027766F" w:rsidRDefault="0027766F">
            <w:pPr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Федеральным казначейством</w:t>
            </w:r>
          </w:p>
          <w:p w:rsidR="0027766F" w:rsidRDefault="0027766F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66F" w:rsidRDefault="0027766F">
            <w:pPr>
              <w:ind w:left="565"/>
              <w:jc w:val="center"/>
              <w:rPr>
                <w:sz w:val="24"/>
                <w:szCs w:val="24"/>
              </w:rPr>
            </w:pPr>
          </w:p>
          <w:p w:rsidR="0027766F" w:rsidRDefault="0027766F">
            <w:pPr>
              <w:ind w:left="5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66F" w:rsidRDefault="0027766F">
            <w:pPr>
              <w:ind w:left="565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7766F" w:rsidTr="0027766F">
        <w:trPr>
          <w:trHeight w:val="1785"/>
        </w:trPr>
        <w:tc>
          <w:tcPr>
            <w:tcW w:w="7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66F" w:rsidRDefault="0027766F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Лица, состоящие одновременно в гражданстве двух или более государств, называются:</w:t>
            </w:r>
          </w:p>
          <w:p w:rsidR="0027766F" w:rsidRDefault="0027766F">
            <w:pPr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Комбатанты</w:t>
            </w:r>
          </w:p>
          <w:p w:rsidR="0027766F" w:rsidRDefault="0027766F">
            <w:pPr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Аполиды</w:t>
            </w:r>
          </w:p>
          <w:p w:rsidR="0027766F" w:rsidRDefault="0027766F">
            <w:pPr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Апатриды</w:t>
            </w:r>
          </w:p>
          <w:p w:rsidR="0027766F" w:rsidRDefault="0027766F">
            <w:pPr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Бипатриды</w:t>
            </w:r>
          </w:p>
          <w:p w:rsidR="0027766F" w:rsidRDefault="0027766F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66F" w:rsidRDefault="0027766F">
            <w:pPr>
              <w:ind w:left="565"/>
              <w:jc w:val="center"/>
              <w:rPr>
                <w:sz w:val="24"/>
                <w:szCs w:val="24"/>
              </w:rPr>
            </w:pPr>
          </w:p>
          <w:p w:rsidR="0027766F" w:rsidRDefault="0027766F">
            <w:pPr>
              <w:ind w:left="5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66F" w:rsidRDefault="0027766F">
            <w:pPr>
              <w:ind w:left="565"/>
              <w:jc w:val="center"/>
              <w:rPr>
                <w:sz w:val="24"/>
                <w:szCs w:val="24"/>
              </w:rPr>
            </w:pPr>
          </w:p>
        </w:tc>
      </w:tr>
      <w:tr w:rsidR="0027766F" w:rsidTr="0027766F">
        <w:trPr>
          <w:trHeight w:val="2325"/>
        </w:trPr>
        <w:tc>
          <w:tcPr>
            <w:tcW w:w="7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66F" w:rsidRDefault="0027766F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Осуществляемое путем тайного голосования утверждение (или </w:t>
            </w:r>
            <w:proofErr w:type="spellStart"/>
            <w:r>
              <w:rPr>
                <w:sz w:val="24"/>
                <w:szCs w:val="24"/>
                <w:u w:val="single"/>
              </w:rPr>
              <w:t>неутверждение</w:t>
            </w:r>
            <w:proofErr w:type="spellEnd"/>
            <w:r>
              <w:rPr>
                <w:sz w:val="24"/>
                <w:szCs w:val="24"/>
                <w:u w:val="single"/>
              </w:rPr>
              <w:t>) гражданами проекта какого-либо документа или решения, согласие (или несогласие) с теми или иными действиями парламента, главы государства или правительства называется:</w:t>
            </w:r>
          </w:p>
          <w:p w:rsidR="0027766F" w:rsidRDefault="0027766F">
            <w:pPr>
              <w:numPr>
                <w:ilvl w:val="0"/>
                <w:numId w:val="4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Выборы</w:t>
            </w:r>
          </w:p>
          <w:p w:rsidR="0027766F" w:rsidRDefault="0027766F">
            <w:pPr>
              <w:numPr>
                <w:ilvl w:val="0"/>
                <w:numId w:val="4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Волеизъявление</w:t>
            </w:r>
          </w:p>
          <w:p w:rsidR="0027766F" w:rsidRDefault="0027766F">
            <w:pPr>
              <w:numPr>
                <w:ilvl w:val="0"/>
                <w:numId w:val="4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Свободные выборы</w:t>
            </w:r>
          </w:p>
          <w:p w:rsidR="0027766F" w:rsidRDefault="0027766F">
            <w:pPr>
              <w:numPr>
                <w:ilvl w:val="0"/>
                <w:numId w:val="4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Референдум</w:t>
            </w:r>
          </w:p>
          <w:p w:rsidR="0027766F" w:rsidRDefault="0027766F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66F" w:rsidRDefault="0027766F">
            <w:pPr>
              <w:ind w:left="565"/>
              <w:jc w:val="center"/>
              <w:rPr>
                <w:sz w:val="24"/>
                <w:szCs w:val="24"/>
              </w:rPr>
            </w:pPr>
          </w:p>
          <w:p w:rsidR="0027766F" w:rsidRDefault="0027766F">
            <w:pPr>
              <w:ind w:left="5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66F" w:rsidRDefault="0027766F">
            <w:pPr>
              <w:ind w:left="565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7766F" w:rsidTr="0027766F">
        <w:trPr>
          <w:trHeight w:val="2145"/>
        </w:trPr>
        <w:tc>
          <w:tcPr>
            <w:tcW w:w="7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66F" w:rsidRDefault="0027766F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Участие граждан в формировании органов государственной власти и местного самоуправления путем тайного голосования в юридической науке называется:</w:t>
            </w:r>
          </w:p>
          <w:p w:rsidR="0027766F" w:rsidRDefault="0027766F">
            <w:pPr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Референдум</w:t>
            </w:r>
          </w:p>
          <w:p w:rsidR="0027766F" w:rsidRDefault="0027766F">
            <w:pPr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Плебисцит</w:t>
            </w:r>
          </w:p>
          <w:p w:rsidR="0027766F" w:rsidRDefault="0027766F">
            <w:pPr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Выборы</w:t>
            </w:r>
          </w:p>
          <w:p w:rsidR="0027766F" w:rsidRDefault="0027766F">
            <w:pPr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Волеизъявление</w:t>
            </w:r>
          </w:p>
          <w:p w:rsidR="0027766F" w:rsidRDefault="0027766F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66F" w:rsidRDefault="0027766F">
            <w:pPr>
              <w:ind w:left="565"/>
              <w:jc w:val="center"/>
              <w:rPr>
                <w:sz w:val="24"/>
                <w:szCs w:val="24"/>
              </w:rPr>
            </w:pPr>
          </w:p>
          <w:p w:rsidR="0027766F" w:rsidRDefault="0027766F">
            <w:pPr>
              <w:ind w:left="5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66F" w:rsidRDefault="0027766F">
            <w:pPr>
              <w:ind w:left="565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7766F" w:rsidTr="0027766F">
        <w:trPr>
          <w:trHeight w:val="1605"/>
        </w:trPr>
        <w:tc>
          <w:tcPr>
            <w:tcW w:w="7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66F" w:rsidRDefault="0027766F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Совокупность конституционных прав, свобод и обязанностей, закрепленных в Конституции, составляет основы:</w:t>
            </w:r>
          </w:p>
          <w:p w:rsidR="0027766F" w:rsidRDefault="0027766F">
            <w:pPr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Конституционного строя</w:t>
            </w:r>
          </w:p>
          <w:p w:rsidR="0027766F" w:rsidRDefault="0027766F">
            <w:pPr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 и обязанностей человека</w:t>
            </w:r>
            <w:r>
              <w:rPr>
                <w:sz w:val="24"/>
                <w:szCs w:val="24"/>
              </w:rPr>
              <w:tab/>
            </w:r>
          </w:p>
          <w:p w:rsidR="0027766F" w:rsidRDefault="0027766F">
            <w:pPr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 и обязанностей личности</w:t>
            </w:r>
          </w:p>
          <w:p w:rsidR="0027766F" w:rsidRDefault="0027766F">
            <w:pPr>
              <w:numPr>
                <w:ilvl w:val="0"/>
                <w:numId w:val="47"/>
              </w:num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Правового статуса человека и гражданина</w:t>
            </w:r>
          </w:p>
          <w:p w:rsidR="0027766F" w:rsidRDefault="0027766F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66F" w:rsidRDefault="0027766F">
            <w:pPr>
              <w:ind w:left="565"/>
              <w:jc w:val="center"/>
              <w:rPr>
                <w:sz w:val="24"/>
                <w:szCs w:val="24"/>
              </w:rPr>
            </w:pPr>
          </w:p>
          <w:p w:rsidR="0027766F" w:rsidRDefault="0027766F">
            <w:pPr>
              <w:ind w:left="5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66F" w:rsidRDefault="0027766F">
            <w:pPr>
              <w:ind w:left="565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7766F" w:rsidTr="0027766F">
        <w:trPr>
          <w:trHeight w:val="1650"/>
        </w:trPr>
        <w:tc>
          <w:tcPr>
            <w:tcW w:w="7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7766F" w:rsidRDefault="0027766F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Лица без гражданства называются:</w:t>
            </w:r>
          </w:p>
          <w:p w:rsidR="0027766F" w:rsidRDefault="0027766F">
            <w:pPr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Бипатриды</w:t>
            </w:r>
          </w:p>
          <w:p w:rsidR="0027766F" w:rsidRDefault="0027766F">
            <w:pPr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Комбатанты</w:t>
            </w:r>
          </w:p>
          <w:p w:rsidR="0027766F" w:rsidRDefault="0027766F">
            <w:pPr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Апатриды</w:t>
            </w:r>
          </w:p>
          <w:p w:rsidR="0027766F" w:rsidRDefault="0027766F">
            <w:pPr>
              <w:numPr>
                <w:ilvl w:val="0"/>
                <w:numId w:val="48"/>
              </w:num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Беженцы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66F" w:rsidRDefault="0027766F">
            <w:pPr>
              <w:ind w:left="565"/>
              <w:jc w:val="center"/>
              <w:rPr>
                <w:sz w:val="24"/>
                <w:szCs w:val="24"/>
              </w:rPr>
            </w:pPr>
          </w:p>
          <w:p w:rsidR="0027766F" w:rsidRDefault="0027766F">
            <w:pPr>
              <w:ind w:left="5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66F" w:rsidRDefault="0027766F">
            <w:pPr>
              <w:ind w:left="565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7766F" w:rsidTr="0027766F">
        <w:trPr>
          <w:trHeight w:val="2475"/>
        </w:trPr>
        <w:tc>
          <w:tcPr>
            <w:tcW w:w="7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66F" w:rsidRDefault="0027766F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При различном гражданстве родителей, один из которых состоит в гражданстве России, а другой имеет иное гражданство, вопрос о гражданстве ребенка определяется:</w:t>
            </w:r>
          </w:p>
          <w:p w:rsidR="0027766F" w:rsidRDefault="0027766F">
            <w:pPr>
              <w:numPr>
                <w:ilvl w:val="0"/>
                <w:numId w:val="4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гражданству матери</w:t>
            </w:r>
          </w:p>
          <w:p w:rsidR="0027766F" w:rsidRDefault="0027766F">
            <w:pPr>
              <w:numPr>
                <w:ilvl w:val="0"/>
                <w:numId w:val="4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гражданству отца</w:t>
            </w:r>
          </w:p>
          <w:p w:rsidR="0027766F" w:rsidRDefault="0027766F">
            <w:pPr>
              <w:numPr>
                <w:ilvl w:val="0"/>
                <w:numId w:val="4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Письменным соглашением родителей</w:t>
            </w:r>
          </w:p>
          <w:p w:rsidR="0027766F" w:rsidRDefault="0027766F">
            <w:pPr>
              <w:numPr>
                <w:ilvl w:val="0"/>
                <w:numId w:val="4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месту рождения ребенка</w:t>
            </w:r>
          </w:p>
          <w:p w:rsidR="0027766F" w:rsidRDefault="002776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66F" w:rsidRDefault="0027766F">
            <w:pPr>
              <w:ind w:left="565"/>
              <w:jc w:val="center"/>
              <w:rPr>
                <w:sz w:val="24"/>
                <w:szCs w:val="24"/>
              </w:rPr>
            </w:pPr>
          </w:p>
          <w:p w:rsidR="0027766F" w:rsidRDefault="0027766F">
            <w:pPr>
              <w:ind w:left="5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66F" w:rsidRDefault="0027766F">
            <w:pPr>
              <w:ind w:left="565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7766F" w:rsidTr="0027766F">
        <w:trPr>
          <w:trHeight w:val="1965"/>
        </w:trPr>
        <w:tc>
          <w:tcPr>
            <w:tcW w:w="7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66F" w:rsidRDefault="0027766F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Законы особой значимости, принятие которых предусмотрено конституцией для развития ее положений, в науке конституционного права называются:</w:t>
            </w:r>
          </w:p>
          <w:p w:rsidR="0027766F" w:rsidRDefault="0027766F">
            <w:pPr>
              <w:numPr>
                <w:ilvl w:val="0"/>
                <w:numId w:val="5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Инкорпорированными.</w:t>
            </w:r>
          </w:p>
          <w:p w:rsidR="0027766F" w:rsidRDefault="0027766F">
            <w:pPr>
              <w:numPr>
                <w:ilvl w:val="0"/>
                <w:numId w:val="5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Консолидированными.</w:t>
            </w:r>
          </w:p>
          <w:p w:rsidR="0027766F" w:rsidRDefault="0027766F">
            <w:pPr>
              <w:numPr>
                <w:ilvl w:val="0"/>
                <w:numId w:val="5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Кодифицированными.</w:t>
            </w:r>
          </w:p>
          <w:p w:rsidR="0027766F" w:rsidRDefault="0027766F">
            <w:pPr>
              <w:numPr>
                <w:ilvl w:val="0"/>
                <w:numId w:val="5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Органическими.</w:t>
            </w:r>
          </w:p>
          <w:p w:rsidR="0027766F" w:rsidRDefault="002776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66F" w:rsidRDefault="0027766F">
            <w:pPr>
              <w:ind w:left="565"/>
              <w:jc w:val="center"/>
              <w:rPr>
                <w:sz w:val="24"/>
                <w:szCs w:val="24"/>
              </w:rPr>
            </w:pPr>
          </w:p>
          <w:p w:rsidR="0027766F" w:rsidRDefault="0027766F">
            <w:pPr>
              <w:ind w:left="5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66F" w:rsidRDefault="0027766F">
            <w:pPr>
              <w:ind w:left="565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7766F" w:rsidTr="0027766F">
        <w:trPr>
          <w:trHeight w:val="2145"/>
        </w:trPr>
        <w:tc>
          <w:tcPr>
            <w:tcW w:w="7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66F" w:rsidRDefault="0027766F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Вводная часть закона, в которой указываются цели его принятия, его принципы и другие исходные установки, называется:</w:t>
            </w:r>
          </w:p>
          <w:p w:rsidR="0027766F" w:rsidRDefault="0027766F">
            <w:pPr>
              <w:numPr>
                <w:ilvl w:val="0"/>
                <w:numId w:val="5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Презумпция.</w:t>
            </w:r>
          </w:p>
          <w:p w:rsidR="0027766F" w:rsidRDefault="0027766F">
            <w:pPr>
              <w:numPr>
                <w:ilvl w:val="0"/>
                <w:numId w:val="51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Преюдиция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7766F" w:rsidRDefault="0027766F">
            <w:pPr>
              <w:numPr>
                <w:ilvl w:val="0"/>
                <w:numId w:val="5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Преамбула.</w:t>
            </w:r>
          </w:p>
          <w:p w:rsidR="0027766F" w:rsidRDefault="0027766F">
            <w:pPr>
              <w:numPr>
                <w:ilvl w:val="0"/>
                <w:numId w:val="5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Преференция.</w:t>
            </w:r>
          </w:p>
          <w:p w:rsidR="0027766F" w:rsidRDefault="0027766F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66F" w:rsidRDefault="0027766F">
            <w:pPr>
              <w:ind w:left="565"/>
              <w:jc w:val="center"/>
              <w:rPr>
                <w:sz w:val="24"/>
                <w:szCs w:val="24"/>
              </w:rPr>
            </w:pPr>
          </w:p>
          <w:p w:rsidR="0027766F" w:rsidRDefault="0027766F">
            <w:pPr>
              <w:ind w:left="5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66F" w:rsidRDefault="0027766F">
            <w:pPr>
              <w:ind w:left="565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7766F" w:rsidTr="0027766F">
        <w:trPr>
          <w:trHeight w:val="2505"/>
        </w:trPr>
        <w:tc>
          <w:tcPr>
            <w:tcW w:w="7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66F" w:rsidRDefault="0027766F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Заключительный раздел любой конституции, содержащий нормы, которые обеспечивают преемственность в деятельности государственных органов и действии </w:t>
            </w:r>
            <w:proofErr w:type="gramStart"/>
            <w:r>
              <w:rPr>
                <w:sz w:val="24"/>
                <w:szCs w:val="24"/>
                <w:u w:val="single"/>
              </w:rPr>
              <w:t>правовых актов, созданных и принятых до утверждения новой конституции называется</w:t>
            </w:r>
            <w:proofErr w:type="gramEnd"/>
            <w:r>
              <w:rPr>
                <w:sz w:val="24"/>
                <w:szCs w:val="24"/>
                <w:u w:val="single"/>
              </w:rPr>
              <w:t>:</w:t>
            </w:r>
          </w:p>
          <w:p w:rsidR="0027766F" w:rsidRDefault="0027766F">
            <w:pPr>
              <w:numPr>
                <w:ilvl w:val="0"/>
                <w:numId w:val="5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Преамбула</w:t>
            </w:r>
          </w:p>
          <w:p w:rsidR="0027766F" w:rsidRDefault="0027766F">
            <w:pPr>
              <w:numPr>
                <w:ilvl w:val="0"/>
                <w:numId w:val="5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Декларация о намерениях</w:t>
            </w:r>
          </w:p>
          <w:p w:rsidR="0027766F" w:rsidRDefault="0027766F">
            <w:pPr>
              <w:numPr>
                <w:ilvl w:val="0"/>
                <w:numId w:val="5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Переходные положения</w:t>
            </w:r>
          </w:p>
          <w:p w:rsidR="0027766F" w:rsidRDefault="0027766F">
            <w:pPr>
              <w:numPr>
                <w:ilvl w:val="0"/>
                <w:numId w:val="5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Дефинитивный раздел</w:t>
            </w:r>
          </w:p>
          <w:p w:rsidR="0027766F" w:rsidRDefault="002776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66F" w:rsidRDefault="0027766F">
            <w:pPr>
              <w:ind w:left="565"/>
              <w:jc w:val="center"/>
              <w:rPr>
                <w:sz w:val="24"/>
                <w:szCs w:val="24"/>
              </w:rPr>
            </w:pPr>
          </w:p>
          <w:p w:rsidR="0027766F" w:rsidRDefault="0027766F">
            <w:pPr>
              <w:ind w:left="5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66F" w:rsidRDefault="0027766F">
            <w:pPr>
              <w:ind w:left="565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7766F" w:rsidTr="0027766F">
        <w:trPr>
          <w:trHeight w:val="4048"/>
        </w:trPr>
        <w:tc>
          <w:tcPr>
            <w:tcW w:w="7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66F" w:rsidRDefault="0027766F">
            <w:pPr>
              <w:suppressAutoHyphens/>
              <w:ind w:left="29" w:right="461" w:hanging="2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Установите соответствия между видами наказаний и видами ответственности.</w:t>
            </w:r>
          </w:p>
          <w:p w:rsidR="0027766F" w:rsidRDefault="0027766F">
            <w:pPr>
              <w:ind w:right="461"/>
              <w:rPr>
                <w:sz w:val="24"/>
                <w:szCs w:val="24"/>
              </w:rPr>
            </w:pPr>
          </w:p>
          <w:p w:rsidR="0027766F" w:rsidRDefault="0027766F">
            <w:pPr>
              <w:ind w:right="461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26.</w:t>
            </w:r>
            <w:r>
              <w:rPr>
                <w:sz w:val="24"/>
                <w:szCs w:val="24"/>
                <w:u w:val="single"/>
              </w:rPr>
              <w:t xml:space="preserve"> Виды наказаний</w:t>
            </w:r>
          </w:p>
          <w:p w:rsidR="0027766F" w:rsidRDefault="0027766F">
            <w:pPr>
              <w:ind w:right="4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Административный арест;</w:t>
            </w:r>
          </w:p>
          <w:p w:rsidR="0027766F" w:rsidRDefault="0027766F">
            <w:pPr>
              <w:tabs>
                <w:tab w:val="left" w:pos="24"/>
                <w:tab w:val="left" w:pos="216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Арест;</w:t>
            </w:r>
          </w:p>
          <w:p w:rsidR="0027766F" w:rsidRDefault="0027766F">
            <w:pPr>
              <w:tabs>
                <w:tab w:val="left" w:pos="24"/>
                <w:tab w:val="left" w:pos="216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Предупреждение;</w:t>
            </w:r>
          </w:p>
          <w:p w:rsidR="0027766F" w:rsidRDefault="0027766F">
            <w:pPr>
              <w:tabs>
                <w:tab w:val="left" w:pos="24"/>
                <w:tab w:val="left" w:pos="216"/>
              </w:tabs>
              <w:suppressAutoHyphens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Лишение специального права;</w:t>
            </w:r>
          </w:p>
          <w:p w:rsidR="0027766F" w:rsidRDefault="0027766F">
            <w:pPr>
              <w:tabs>
                <w:tab w:val="left" w:pos="24"/>
                <w:tab w:val="left" w:pos="216"/>
              </w:tabs>
              <w:suppressAutoHyphens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Лишение специального звания;</w:t>
            </w:r>
          </w:p>
          <w:p w:rsidR="0027766F" w:rsidRDefault="0027766F">
            <w:pPr>
              <w:tabs>
                <w:tab w:val="left" w:pos="24"/>
                <w:tab w:val="left" w:pos="216"/>
              </w:tabs>
              <w:suppressAutoHyphens/>
              <w:ind w:left="2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Лишение свободы на определенный срок.</w:t>
            </w:r>
          </w:p>
          <w:p w:rsidR="0027766F" w:rsidRDefault="0027766F">
            <w:pPr>
              <w:tabs>
                <w:tab w:val="left" w:pos="216"/>
              </w:tabs>
              <w:ind w:left="24" w:right="5990"/>
              <w:rPr>
                <w:sz w:val="24"/>
                <w:szCs w:val="24"/>
                <w:u w:val="single"/>
              </w:rPr>
            </w:pPr>
          </w:p>
          <w:p w:rsidR="0027766F" w:rsidRDefault="0027766F">
            <w:pPr>
              <w:tabs>
                <w:tab w:val="left" w:pos="216"/>
              </w:tabs>
              <w:ind w:left="24" w:right="2348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Виды ответственности</w:t>
            </w:r>
          </w:p>
          <w:p w:rsidR="0027766F" w:rsidRDefault="0027766F">
            <w:pPr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Административная ответственность</w:t>
            </w:r>
          </w:p>
          <w:p w:rsidR="0027766F" w:rsidRDefault="0027766F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Б. Уголовная ответственность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66F" w:rsidRDefault="0027766F">
            <w:pPr>
              <w:ind w:left="565"/>
              <w:jc w:val="center"/>
              <w:rPr>
                <w:sz w:val="24"/>
                <w:szCs w:val="24"/>
              </w:rPr>
            </w:pPr>
          </w:p>
          <w:p w:rsidR="0027766F" w:rsidRDefault="0027766F">
            <w:pPr>
              <w:ind w:left="565"/>
              <w:jc w:val="center"/>
              <w:rPr>
                <w:sz w:val="24"/>
                <w:szCs w:val="24"/>
              </w:rPr>
            </w:pPr>
          </w:p>
          <w:p w:rsidR="0027766F" w:rsidRDefault="0027766F">
            <w:pPr>
              <w:ind w:left="565"/>
              <w:jc w:val="center"/>
              <w:rPr>
                <w:sz w:val="24"/>
                <w:szCs w:val="24"/>
              </w:rPr>
            </w:pPr>
          </w:p>
          <w:p w:rsidR="0027766F" w:rsidRDefault="0027766F">
            <w:pPr>
              <w:ind w:left="5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1,3</w:t>
            </w:r>
          </w:p>
          <w:p w:rsidR="0027766F" w:rsidRDefault="0027766F">
            <w:pPr>
              <w:ind w:left="565"/>
              <w:jc w:val="center"/>
              <w:rPr>
                <w:sz w:val="24"/>
                <w:szCs w:val="24"/>
              </w:rPr>
            </w:pPr>
          </w:p>
          <w:p w:rsidR="0027766F" w:rsidRDefault="0027766F">
            <w:pPr>
              <w:ind w:left="565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 xml:space="preserve"> 2, 4, 5, 6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66F" w:rsidRDefault="0027766F">
            <w:pPr>
              <w:ind w:left="565"/>
              <w:jc w:val="center"/>
              <w:rPr>
                <w:sz w:val="24"/>
                <w:szCs w:val="24"/>
              </w:rPr>
            </w:pPr>
          </w:p>
        </w:tc>
      </w:tr>
      <w:tr w:rsidR="0027766F" w:rsidTr="0027766F">
        <w:trPr>
          <w:trHeight w:val="5385"/>
        </w:trPr>
        <w:tc>
          <w:tcPr>
            <w:tcW w:w="7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66F" w:rsidRDefault="0027766F">
            <w:pPr>
              <w:ind w:left="60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Соотнесите понятия и определени</w:t>
            </w:r>
            <w:r>
              <w:rPr>
                <w:b/>
                <w:i/>
                <w:sz w:val="24"/>
                <w:szCs w:val="24"/>
              </w:rPr>
              <w:t>я.</w:t>
            </w:r>
          </w:p>
          <w:p w:rsidR="0027766F" w:rsidRDefault="0027766F">
            <w:pPr>
              <w:ind w:left="62" w:right="2880"/>
              <w:jc w:val="center"/>
              <w:rPr>
                <w:b/>
                <w:i/>
                <w:sz w:val="24"/>
                <w:szCs w:val="24"/>
              </w:rPr>
            </w:pPr>
          </w:p>
          <w:p w:rsidR="0027766F" w:rsidRDefault="0027766F">
            <w:pPr>
              <w:ind w:left="62" w:right="288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27.</w:t>
            </w:r>
            <w:r>
              <w:rPr>
                <w:sz w:val="24"/>
                <w:szCs w:val="24"/>
                <w:u w:val="single"/>
              </w:rPr>
              <w:t xml:space="preserve"> Понятия:</w:t>
            </w:r>
          </w:p>
          <w:p w:rsidR="0027766F" w:rsidRDefault="0027766F">
            <w:pPr>
              <w:tabs>
                <w:tab w:val="left" w:pos="365"/>
                <w:tab w:val="left" w:pos="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Конституция государства; </w:t>
            </w:r>
          </w:p>
          <w:p w:rsidR="0027766F" w:rsidRDefault="0027766F">
            <w:pPr>
              <w:tabs>
                <w:tab w:val="left" w:pos="365"/>
                <w:tab w:val="left" w:pos="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Международный договор; </w:t>
            </w:r>
          </w:p>
          <w:p w:rsidR="0027766F" w:rsidRDefault="0027766F">
            <w:pPr>
              <w:tabs>
                <w:tab w:val="left" w:pos="365"/>
                <w:tab w:val="left" w:pos="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Кодекс </w:t>
            </w:r>
          </w:p>
          <w:p w:rsidR="0027766F" w:rsidRDefault="0027766F">
            <w:pPr>
              <w:tabs>
                <w:tab w:val="left" w:pos="365"/>
                <w:tab w:val="left" w:pos="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4.Устав ООО «Юг-инициатива»</w:t>
            </w:r>
          </w:p>
          <w:p w:rsidR="0027766F" w:rsidRDefault="0027766F">
            <w:pPr>
              <w:ind w:left="62" w:right="2880"/>
              <w:rPr>
                <w:b/>
                <w:sz w:val="24"/>
                <w:szCs w:val="24"/>
              </w:rPr>
            </w:pPr>
          </w:p>
          <w:p w:rsidR="0027766F" w:rsidRDefault="0027766F">
            <w:pPr>
              <w:tabs>
                <w:tab w:val="left" w:pos="365"/>
                <w:tab w:val="left" w:pos="730"/>
              </w:tabs>
              <w:ind w:left="365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Определения</w:t>
            </w:r>
            <w:r>
              <w:rPr>
                <w:sz w:val="24"/>
                <w:szCs w:val="24"/>
              </w:rPr>
              <w:t>:</w:t>
            </w:r>
          </w:p>
          <w:p w:rsidR="0027766F" w:rsidRDefault="0027766F">
            <w:pPr>
              <w:tabs>
                <w:tab w:val="left" w:pos="6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Установленный общественной организацией свод правил, регулирующий деятельность этих организаций</w:t>
            </w:r>
          </w:p>
          <w:p w:rsidR="0027766F" w:rsidRDefault="00277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 Нормативно-правовой акт, который регулирует наиболее важные вопросы жизни страны, права и свободы граждан, устройство государственной власти, принятый высшим представительным органом государства или путем референдума</w:t>
            </w:r>
          </w:p>
          <w:p w:rsidR="0027766F" w:rsidRDefault="0027766F">
            <w:pPr>
              <w:tabs>
                <w:tab w:val="left" w:pos="6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Соглашение двух или нескольких государств;</w:t>
            </w:r>
          </w:p>
          <w:p w:rsidR="0027766F" w:rsidRDefault="0027766F">
            <w:pPr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Законодательный акт, в котором объединены и систематизированы нормы права, регулирующие определенную область общественных отношений </w:t>
            </w:r>
          </w:p>
          <w:p w:rsidR="0027766F" w:rsidRDefault="002776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66F" w:rsidRDefault="0027766F">
            <w:pPr>
              <w:ind w:left="565"/>
              <w:jc w:val="center"/>
              <w:rPr>
                <w:sz w:val="24"/>
                <w:szCs w:val="24"/>
              </w:rPr>
            </w:pPr>
          </w:p>
          <w:p w:rsidR="0027766F" w:rsidRDefault="0027766F">
            <w:pPr>
              <w:ind w:left="565"/>
              <w:jc w:val="center"/>
              <w:rPr>
                <w:sz w:val="24"/>
                <w:szCs w:val="24"/>
              </w:rPr>
            </w:pPr>
          </w:p>
          <w:p w:rsidR="0027766F" w:rsidRDefault="0027766F">
            <w:pPr>
              <w:ind w:left="565"/>
              <w:jc w:val="center"/>
              <w:rPr>
                <w:sz w:val="24"/>
                <w:szCs w:val="24"/>
              </w:rPr>
            </w:pPr>
          </w:p>
          <w:p w:rsidR="0027766F" w:rsidRDefault="0027766F">
            <w:pPr>
              <w:ind w:left="565"/>
              <w:jc w:val="center"/>
              <w:rPr>
                <w:sz w:val="24"/>
                <w:szCs w:val="24"/>
              </w:rPr>
            </w:pPr>
          </w:p>
          <w:p w:rsidR="0027766F" w:rsidRDefault="0027766F">
            <w:pPr>
              <w:ind w:left="565"/>
              <w:jc w:val="center"/>
              <w:rPr>
                <w:sz w:val="24"/>
                <w:szCs w:val="24"/>
              </w:rPr>
            </w:pPr>
          </w:p>
          <w:p w:rsidR="0027766F" w:rsidRDefault="0027766F">
            <w:pPr>
              <w:ind w:left="5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  <w:p w:rsidR="0027766F" w:rsidRDefault="0027766F">
            <w:pPr>
              <w:ind w:left="565"/>
              <w:jc w:val="center"/>
              <w:rPr>
                <w:sz w:val="24"/>
                <w:szCs w:val="24"/>
              </w:rPr>
            </w:pPr>
          </w:p>
          <w:p w:rsidR="0027766F" w:rsidRDefault="0027766F">
            <w:pPr>
              <w:ind w:left="5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  <w:p w:rsidR="0027766F" w:rsidRDefault="0027766F">
            <w:pPr>
              <w:ind w:left="565"/>
              <w:jc w:val="center"/>
              <w:rPr>
                <w:sz w:val="24"/>
                <w:szCs w:val="24"/>
              </w:rPr>
            </w:pPr>
          </w:p>
          <w:p w:rsidR="0027766F" w:rsidRDefault="0027766F">
            <w:pPr>
              <w:ind w:left="565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sz w:val="24"/>
                  <w:szCs w:val="24"/>
                </w:rPr>
                <w:t>3 Г</w:t>
              </w:r>
            </w:smartTag>
          </w:p>
          <w:p w:rsidR="0027766F" w:rsidRDefault="0027766F">
            <w:pPr>
              <w:ind w:left="565"/>
              <w:jc w:val="center"/>
              <w:rPr>
                <w:sz w:val="24"/>
                <w:szCs w:val="24"/>
              </w:rPr>
            </w:pPr>
          </w:p>
          <w:p w:rsidR="0027766F" w:rsidRDefault="0027766F">
            <w:pPr>
              <w:ind w:left="5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66F" w:rsidRDefault="0027766F">
            <w:pPr>
              <w:ind w:left="565"/>
              <w:jc w:val="center"/>
              <w:rPr>
                <w:b/>
                <w:i/>
              </w:rPr>
            </w:pPr>
          </w:p>
        </w:tc>
      </w:tr>
      <w:tr w:rsidR="0027766F" w:rsidTr="0027766F">
        <w:trPr>
          <w:trHeight w:val="2864"/>
        </w:trPr>
        <w:tc>
          <w:tcPr>
            <w:tcW w:w="7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66F" w:rsidRDefault="0027766F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28. </w:t>
            </w:r>
            <w:r>
              <w:rPr>
                <w:sz w:val="24"/>
                <w:szCs w:val="24"/>
                <w:u w:val="single"/>
              </w:rPr>
              <w:t>Понятия:</w:t>
            </w:r>
          </w:p>
          <w:p w:rsidR="0027766F" w:rsidRDefault="0027766F">
            <w:pPr>
              <w:numPr>
                <w:ilvl w:val="0"/>
                <w:numId w:val="53"/>
              </w:numPr>
              <w:tabs>
                <w:tab w:val="left" w:pos="360"/>
                <w:tab w:val="left" w:pos="71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Гражданин</w:t>
            </w:r>
          </w:p>
          <w:p w:rsidR="0027766F" w:rsidRDefault="0027766F">
            <w:pPr>
              <w:numPr>
                <w:ilvl w:val="0"/>
                <w:numId w:val="53"/>
              </w:numPr>
              <w:tabs>
                <w:tab w:val="left" w:pos="360"/>
                <w:tab w:val="left" w:pos="71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</w:t>
            </w:r>
          </w:p>
          <w:p w:rsidR="0027766F" w:rsidRDefault="0027766F">
            <w:pPr>
              <w:numPr>
                <w:ilvl w:val="0"/>
                <w:numId w:val="53"/>
              </w:numPr>
              <w:tabs>
                <w:tab w:val="left" w:pos="360"/>
                <w:tab w:val="left" w:pos="715"/>
              </w:tabs>
              <w:suppressAutoHyphens/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Правовой статус гражданина</w:t>
            </w:r>
          </w:p>
          <w:p w:rsidR="0027766F" w:rsidRDefault="0027766F">
            <w:pPr>
              <w:tabs>
                <w:tab w:val="left" w:pos="360"/>
                <w:tab w:val="left" w:pos="715"/>
              </w:tabs>
              <w:ind w:left="360" w:right="33"/>
              <w:rPr>
                <w:sz w:val="24"/>
                <w:szCs w:val="24"/>
              </w:rPr>
            </w:pPr>
          </w:p>
          <w:p w:rsidR="0027766F" w:rsidRDefault="0027766F">
            <w:pPr>
              <w:tabs>
                <w:tab w:val="left" w:pos="715"/>
              </w:tabs>
              <w:ind w:left="360" w:right="33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Определения:</w:t>
            </w:r>
          </w:p>
          <w:p w:rsidR="0027766F" w:rsidRDefault="0027766F">
            <w:pPr>
              <w:tabs>
                <w:tab w:val="left" w:pos="5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Совокупность прав и обязанностей гражданина;</w:t>
            </w:r>
          </w:p>
          <w:p w:rsidR="0027766F" w:rsidRDefault="00277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 Лицо, состоящее в устойчивой правовой связи с государством;</w:t>
            </w:r>
          </w:p>
          <w:p w:rsidR="0027766F" w:rsidRDefault="0027766F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B. Устойчивая правовая связь лица с конкретным государством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66F" w:rsidRDefault="0027766F">
            <w:pPr>
              <w:ind w:left="565"/>
              <w:jc w:val="center"/>
              <w:rPr>
                <w:sz w:val="24"/>
                <w:szCs w:val="24"/>
              </w:rPr>
            </w:pPr>
          </w:p>
          <w:p w:rsidR="0027766F" w:rsidRDefault="0027766F">
            <w:pPr>
              <w:ind w:left="5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  <w:p w:rsidR="0027766F" w:rsidRDefault="0027766F">
            <w:pPr>
              <w:ind w:left="565"/>
              <w:jc w:val="center"/>
              <w:rPr>
                <w:sz w:val="24"/>
                <w:szCs w:val="24"/>
              </w:rPr>
            </w:pPr>
          </w:p>
          <w:p w:rsidR="0027766F" w:rsidRDefault="0027766F">
            <w:pPr>
              <w:ind w:left="5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  <w:p w:rsidR="0027766F" w:rsidRDefault="0027766F">
            <w:pPr>
              <w:ind w:left="565"/>
              <w:jc w:val="center"/>
              <w:rPr>
                <w:sz w:val="24"/>
                <w:szCs w:val="24"/>
              </w:rPr>
            </w:pPr>
          </w:p>
          <w:p w:rsidR="0027766F" w:rsidRDefault="0027766F">
            <w:pPr>
              <w:ind w:left="5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66F" w:rsidRDefault="0027766F">
            <w:pPr>
              <w:ind w:left="565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7766F" w:rsidTr="0027766F">
        <w:trPr>
          <w:gridAfter w:val="1"/>
          <w:wAfter w:w="957" w:type="dxa"/>
          <w:trHeight w:val="4311"/>
        </w:trPr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66F" w:rsidRDefault="0027766F">
            <w:pPr>
              <w:tabs>
                <w:tab w:val="left" w:pos="590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29. Понятия</w:t>
            </w:r>
          </w:p>
          <w:p w:rsidR="0027766F" w:rsidRDefault="0027766F">
            <w:pPr>
              <w:numPr>
                <w:ilvl w:val="0"/>
                <w:numId w:val="54"/>
              </w:numPr>
              <w:tabs>
                <w:tab w:val="left" w:pos="5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Суверенитет</w:t>
            </w:r>
          </w:p>
          <w:p w:rsidR="0027766F" w:rsidRDefault="0027766F">
            <w:pPr>
              <w:numPr>
                <w:ilvl w:val="0"/>
                <w:numId w:val="54"/>
              </w:numPr>
              <w:tabs>
                <w:tab w:val="left" w:pos="5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Символы государства</w:t>
            </w:r>
          </w:p>
          <w:p w:rsidR="0027766F" w:rsidRDefault="0027766F">
            <w:pPr>
              <w:numPr>
                <w:ilvl w:val="0"/>
                <w:numId w:val="54"/>
              </w:numPr>
              <w:tabs>
                <w:tab w:val="left" w:pos="5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Чтения</w:t>
            </w:r>
          </w:p>
          <w:p w:rsidR="0027766F" w:rsidRDefault="0027766F">
            <w:pPr>
              <w:tabs>
                <w:tab w:val="left" w:pos="715"/>
              </w:tabs>
              <w:ind w:left="360" w:right="33"/>
              <w:rPr>
                <w:sz w:val="24"/>
                <w:szCs w:val="24"/>
                <w:u w:val="single"/>
              </w:rPr>
            </w:pPr>
          </w:p>
          <w:p w:rsidR="0027766F" w:rsidRDefault="0027766F">
            <w:pPr>
              <w:tabs>
                <w:tab w:val="left" w:pos="715"/>
              </w:tabs>
              <w:ind w:left="360" w:right="33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Определения:</w:t>
            </w:r>
          </w:p>
          <w:p w:rsidR="0027766F" w:rsidRDefault="0027766F">
            <w:pPr>
              <w:tabs>
                <w:tab w:val="left" w:pos="5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Специальные процедуры, предусмотренные регламентом парламента в качестве основных этапов принятия закона;</w:t>
            </w:r>
          </w:p>
          <w:p w:rsidR="0027766F" w:rsidRDefault="00277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 Отличительная характеристика государственной власти, означающая возможность принятия решений самостоятельно и независимо от внешних или внутренних воздействий;</w:t>
            </w:r>
          </w:p>
          <w:p w:rsidR="0027766F" w:rsidRDefault="0027766F">
            <w:pPr>
              <w:tabs>
                <w:tab w:val="left" w:pos="5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Установленные законом государства, имеющим высшую юридическую силу, описания отличительных признаков государства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66F" w:rsidRDefault="0027766F">
            <w:pPr>
              <w:jc w:val="center"/>
              <w:rPr>
                <w:sz w:val="24"/>
                <w:szCs w:val="24"/>
              </w:rPr>
            </w:pPr>
          </w:p>
          <w:p w:rsidR="0027766F" w:rsidRDefault="0027766F">
            <w:pPr>
              <w:jc w:val="center"/>
              <w:rPr>
                <w:sz w:val="24"/>
                <w:szCs w:val="24"/>
              </w:rPr>
            </w:pPr>
          </w:p>
          <w:p w:rsidR="0027766F" w:rsidRDefault="0027766F">
            <w:pPr>
              <w:jc w:val="center"/>
              <w:rPr>
                <w:sz w:val="24"/>
                <w:szCs w:val="24"/>
              </w:rPr>
            </w:pPr>
          </w:p>
          <w:p w:rsidR="0027766F" w:rsidRDefault="0027766F">
            <w:pPr>
              <w:jc w:val="center"/>
              <w:rPr>
                <w:sz w:val="24"/>
                <w:szCs w:val="24"/>
              </w:rPr>
            </w:pPr>
          </w:p>
          <w:p w:rsidR="0027766F" w:rsidRDefault="00277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  <w:p w:rsidR="0027766F" w:rsidRDefault="0027766F">
            <w:pPr>
              <w:jc w:val="center"/>
              <w:rPr>
                <w:sz w:val="24"/>
                <w:szCs w:val="24"/>
              </w:rPr>
            </w:pPr>
          </w:p>
          <w:p w:rsidR="0027766F" w:rsidRDefault="00277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  <w:p w:rsidR="0027766F" w:rsidRDefault="0027766F">
            <w:pPr>
              <w:jc w:val="center"/>
              <w:rPr>
                <w:sz w:val="24"/>
                <w:szCs w:val="24"/>
              </w:rPr>
            </w:pPr>
          </w:p>
          <w:p w:rsidR="0027766F" w:rsidRDefault="00277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66F" w:rsidRDefault="0027766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7766F" w:rsidTr="0027766F">
        <w:trPr>
          <w:gridAfter w:val="1"/>
          <w:wAfter w:w="957" w:type="dxa"/>
          <w:trHeight w:val="1095"/>
        </w:trPr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66F" w:rsidRDefault="0027766F">
            <w:pPr>
              <w:ind w:right="3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Дайте определение</w:t>
            </w:r>
          </w:p>
          <w:p w:rsidR="0027766F" w:rsidRDefault="0027766F">
            <w:pPr>
              <w:ind w:right="33"/>
              <w:jc w:val="center"/>
              <w:rPr>
                <w:b/>
                <w:i/>
                <w:sz w:val="24"/>
                <w:szCs w:val="24"/>
              </w:rPr>
            </w:pPr>
          </w:p>
          <w:p w:rsidR="0027766F" w:rsidRDefault="00277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 «Одобрение» парламентом подписанного главой государства нормативного акта</w:t>
            </w:r>
            <w:proofErr w:type="gramStart"/>
            <w:r>
              <w:rPr>
                <w:sz w:val="24"/>
                <w:szCs w:val="24"/>
              </w:rPr>
              <w:t xml:space="preserve"> - …</w:t>
            </w:r>
            <w:proofErr w:type="gramEnd"/>
          </w:p>
          <w:p w:rsidR="0027766F" w:rsidRDefault="00277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66F" w:rsidRDefault="0027766F">
            <w:pPr>
              <w:jc w:val="center"/>
              <w:rPr>
                <w:sz w:val="24"/>
                <w:szCs w:val="24"/>
              </w:rPr>
            </w:pPr>
          </w:p>
          <w:p w:rsidR="0027766F" w:rsidRDefault="0027766F">
            <w:pPr>
              <w:jc w:val="center"/>
              <w:rPr>
                <w:sz w:val="24"/>
                <w:szCs w:val="24"/>
              </w:rPr>
            </w:pPr>
          </w:p>
          <w:p w:rsidR="0027766F" w:rsidRDefault="00277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ратификация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66F" w:rsidRDefault="0027766F">
            <w:pPr>
              <w:jc w:val="center"/>
              <w:rPr>
                <w:sz w:val="24"/>
                <w:szCs w:val="24"/>
              </w:rPr>
            </w:pPr>
          </w:p>
        </w:tc>
      </w:tr>
      <w:tr w:rsidR="0027766F" w:rsidTr="0027766F">
        <w:trPr>
          <w:gridAfter w:val="1"/>
          <w:wAfter w:w="957" w:type="dxa"/>
          <w:trHeight w:val="510"/>
        </w:trPr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66F" w:rsidRDefault="0027766F">
            <w:pPr>
              <w:jc w:val="both"/>
              <w:rPr>
                <w:sz w:val="24"/>
                <w:szCs w:val="24"/>
              </w:rPr>
            </w:pPr>
          </w:p>
          <w:p w:rsidR="0027766F" w:rsidRDefault="00277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 Решение, принятое Конституционным Судом РФ по обращению гражданина, содержащее правовую позицию - …</w:t>
            </w:r>
          </w:p>
          <w:p w:rsidR="0027766F" w:rsidRDefault="0027766F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66F" w:rsidRDefault="0027766F">
            <w:pPr>
              <w:jc w:val="center"/>
              <w:rPr>
                <w:sz w:val="24"/>
                <w:szCs w:val="24"/>
              </w:rPr>
            </w:pPr>
          </w:p>
          <w:p w:rsidR="0027766F" w:rsidRDefault="00277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66F" w:rsidRDefault="0027766F">
            <w:pPr>
              <w:jc w:val="center"/>
              <w:rPr>
                <w:sz w:val="24"/>
                <w:szCs w:val="24"/>
              </w:rPr>
            </w:pPr>
          </w:p>
        </w:tc>
      </w:tr>
      <w:tr w:rsidR="0027766F" w:rsidTr="0027766F">
        <w:trPr>
          <w:gridAfter w:val="1"/>
          <w:wAfter w:w="957" w:type="dxa"/>
          <w:trHeight w:val="315"/>
        </w:trPr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66F" w:rsidRDefault="0027766F">
            <w:pPr>
              <w:jc w:val="both"/>
              <w:rPr>
                <w:sz w:val="24"/>
                <w:szCs w:val="24"/>
              </w:rPr>
            </w:pPr>
          </w:p>
          <w:p w:rsidR="0027766F" w:rsidRDefault="00277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 Выдача государством преступника иностранному государству - …</w:t>
            </w:r>
          </w:p>
          <w:p w:rsidR="0027766F" w:rsidRDefault="002776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66F" w:rsidRDefault="0027766F">
            <w:pPr>
              <w:jc w:val="center"/>
              <w:rPr>
                <w:sz w:val="24"/>
                <w:szCs w:val="24"/>
              </w:rPr>
            </w:pPr>
          </w:p>
          <w:p w:rsidR="0027766F" w:rsidRDefault="00277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экстрадиция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66F" w:rsidRDefault="0027766F">
            <w:pPr>
              <w:jc w:val="center"/>
              <w:rPr>
                <w:sz w:val="24"/>
                <w:szCs w:val="24"/>
              </w:rPr>
            </w:pPr>
          </w:p>
        </w:tc>
      </w:tr>
      <w:tr w:rsidR="0027766F" w:rsidTr="0027766F">
        <w:trPr>
          <w:gridAfter w:val="1"/>
          <w:wAfter w:w="957" w:type="dxa"/>
          <w:trHeight w:val="525"/>
        </w:trPr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66F" w:rsidRDefault="0027766F">
            <w:pPr>
              <w:rPr>
                <w:sz w:val="24"/>
                <w:szCs w:val="24"/>
              </w:rPr>
            </w:pPr>
          </w:p>
          <w:p w:rsidR="0027766F" w:rsidRDefault="00277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34. Часть земного пространства государства, на которую распространяется его суверенитет и юрисдикция - … </w:t>
            </w:r>
          </w:p>
          <w:p w:rsidR="0027766F" w:rsidRDefault="0027766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66F" w:rsidRDefault="0027766F">
            <w:pPr>
              <w:jc w:val="center"/>
              <w:rPr>
                <w:sz w:val="24"/>
                <w:szCs w:val="24"/>
              </w:rPr>
            </w:pPr>
          </w:p>
          <w:p w:rsidR="0027766F" w:rsidRDefault="00277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66F" w:rsidRDefault="0027766F">
            <w:pPr>
              <w:jc w:val="center"/>
              <w:rPr>
                <w:sz w:val="24"/>
                <w:szCs w:val="24"/>
              </w:rPr>
            </w:pPr>
          </w:p>
        </w:tc>
      </w:tr>
      <w:tr w:rsidR="0027766F" w:rsidTr="0027766F">
        <w:trPr>
          <w:gridAfter w:val="1"/>
          <w:wAfter w:w="957" w:type="dxa"/>
          <w:trHeight w:val="510"/>
        </w:trPr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66F" w:rsidRDefault="0027766F">
            <w:pPr>
              <w:jc w:val="both"/>
              <w:rPr>
                <w:sz w:val="24"/>
                <w:szCs w:val="24"/>
              </w:rPr>
            </w:pPr>
          </w:p>
          <w:p w:rsidR="0027766F" w:rsidRDefault="00277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 Высший орган законодательной власти государства</w:t>
            </w:r>
          </w:p>
          <w:p w:rsidR="0027766F" w:rsidRDefault="002776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66F" w:rsidRDefault="0027766F">
            <w:pPr>
              <w:jc w:val="center"/>
              <w:rPr>
                <w:sz w:val="24"/>
                <w:szCs w:val="24"/>
              </w:rPr>
            </w:pPr>
          </w:p>
          <w:p w:rsidR="0027766F" w:rsidRDefault="00277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парламент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66F" w:rsidRDefault="0027766F">
            <w:pPr>
              <w:jc w:val="center"/>
              <w:rPr>
                <w:sz w:val="24"/>
                <w:szCs w:val="24"/>
              </w:rPr>
            </w:pPr>
          </w:p>
        </w:tc>
      </w:tr>
    </w:tbl>
    <w:p w:rsidR="0027766F" w:rsidRDefault="0027766F" w:rsidP="0027766F">
      <w:pPr>
        <w:spacing w:after="0" w:line="36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</w:p>
    <w:p w:rsidR="0027766F" w:rsidRDefault="0027766F" w:rsidP="0027766F">
      <w:pPr>
        <w:spacing w:after="0" w:line="36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</w:p>
    <w:p w:rsidR="0027766F" w:rsidRDefault="0027766F" w:rsidP="0027766F">
      <w:pPr>
        <w:spacing w:after="0" w:line="36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</w:p>
    <w:p w:rsidR="0027766F" w:rsidRDefault="0027766F" w:rsidP="0027766F">
      <w:pPr>
        <w:spacing w:after="0" w:line="36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</w:p>
    <w:p w:rsidR="0027766F" w:rsidRDefault="0027766F" w:rsidP="0027766F">
      <w:pPr>
        <w:spacing w:after="0" w:line="36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</w:p>
    <w:p w:rsidR="0027766F" w:rsidRDefault="0027766F" w:rsidP="0027766F">
      <w:pPr>
        <w:spacing w:after="0" w:line="36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</w:p>
    <w:p w:rsidR="0027766F" w:rsidRDefault="0027766F" w:rsidP="0027766F">
      <w:pPr>
        <w:spacing w:after="0" w:line="36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</w:p>
    <w:p w:rsidR="0027766F" w:rsidRDefault="0027766F" w:rsidP="0027766F">
      <w:pPr>
        <w:spacing w:after="0" w:line="36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</w:p>
    <w:p w:rsidR="0027766F" w:rsidRDefault="0027766F" w:rsidP="0027766F">
      <w:pPr>
        <w:spacing w:after="0" w:line="36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</w:p>
    <w:p w:rsidR="0027766F" w:rsidRDefault="0027766F" w:rsidP="0027766F">
      <w:pPr>
        <w:spacing w:after="0" w:line="360" w:lineRule="auto"/>
        <w:ind w:left="1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7766F" w:rsidRDefault="0027766F" w:rsidP="0027766F">
      <w:pPr>
        <w:spacing w:after="0" w:line="360" w:lineRule="auto"/>
        <w:ind w:left="1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КОНТРОЛЬНАЯ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№ 2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10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КЛАССА</w:t>
      </w:r>
    </w:p>
    <w:p w:rsidR="0027766F" w:rsidRDefault="0027766F" w:rsidP="0027766F">
      <w:pPr>
        <w:widowControl w:val="0"/>
        <w:suppressAutoHyphens/>
        <w:spacing w:before="211" w:after="0" w:line="240" w:lineRule="auto"/>
        <w:jc w:val="center"/>
        <w:rPr>
          <w:rFonts w:ascii="Times New Roman" w:eastAsia="Lucida Sans Unicode" w:hAnsi="Times New Roman" w:cs="Tahoma"/>
          <w:b/>
          <w:i/>
          <w:color w:val="000000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ahoma"/>
          <w:b/>
          <w:i/>
          <w:color w:val="000000"/>
          <w:sz w:val="28"/>
          <w:szCs w:val="28"/>
          <w:lang w:bidi="en-US"/>
        </w:rPr>
        <w:t>Выберите и отметьте один или несколько правильных вариантов ответов.</w:t>
      </w:r>
    </w:p>
    <w:p w:rsidR="0027766F" w:rsidRDefault="0027766F" w:rsidP="002776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</w:pPr>
    </w:p>
    <w:p w:rsidR="0027766F" w:rsidRDefault="0027766F" w:rsidP="0027766F">
      <w:pPr>
        <w:widowControl w:val="0"/>
        <w:numPr>
          <w:ilvl w:val="0"/>
          <w:numId w:val="5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Правовой нигилизм - это: </w:t>
      </w:r>
    </w:p>
    <w:p w:rsidR="0027766F" w:rsidRDefault="0027766F" w:rsidP="002776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 нарушение нормативно-правовых актов;</w:t>
      </w:r>
    </w:p>
    <w:p w:rsidR="0027766F" w:rsidRDefault="0027766F" w:rsidP="002776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Б. отрицание и недоверие правовой действительности данного государства; </w:t>
      </w:r>
    </w:p>
    <w:p w:rsidR="0027766F" w:rsidRDefault="0027766F" w:rsidP="002776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недовольство деятельностью правоприменительных органов; </w:t>
      </w:r>
    </w:p>
    <w:p w:rsidR="0027766F" w:rsidRDefault="0027766F" w:rsidP="002776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критика правовых принципов.</w:t>
      </w:r>
    </w:p>
    <w:p w:rsidR="0027766F" w:rsidRDefault="0027766F" w:rsidP="002776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766F" w:rsidRDefault="0027766F" w:rsidP="00277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2. К принципам права не относится принцип: </w:t>
      </w:r>
    </w:p>
    <w:p w:rsidR="0027766F" w:rsidRDefault="0027766F" w:rsidP="002776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 единства юридических прав и обязанностей; </w:t>
      </w:r>
    </w:p>
    <w:p w:rsidR="0027766F" w:rsidRDefault="0027766F" w:rsidP="002776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Б. индивидуальности; </w:t>
      </w:r>
    </w:p>
    <w:p w:rsidR="0027766F" w:rsidRDefault="0027766F" w:rsidP="002776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равенства в правах и свободах независимо от национальности; </w:t>
      </w:r>
    </w:p>
    <w:p w:rsidR="0027766F" w:rsidRDefault="0027766F" w:rsidP="0027766F">
      <w:pPr>
        <w:tabs>
          <w:tab w:val="left" w:pos="484"/>
        </w:tabs>
        <w:spacing w:after="0" w:line="200" w:lineRule="atLeast"/>
        <w:jc w:val="both"/>
        <w:rPr>
          <w:rFonts w:ascii="Times New Roman" w:eastAsia="Lucida Sans Unicode" w:hAnsi="Times New Roman" w:cs="Tahoma"/>
          <w:bCs/>
          <w:iCs/>
          <w:color w:val="000000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ahoma"/>
          <w:bCs/>
          <w:iCs/>
          <w:color w:val="000000"/>
          <w:sz w:val="28"/>
          <w:szCs w:val="28"/>
          <w:lang w:bidi="en-US"/>
        </w:rPr>
        <w:t>Г. принцип приоритета прав и свобод над обязанностями</w:t>
      </w:r>
    </w:p>
    <w:p w:rsidR="0027766F" w:rsidRDefault="0027766F" w:rsidP="0027766F">
      <w:pPr>
        <w:tabs>
          <w:tab w:val="left" w:pos="484"/>
        </w:tabs>
        <w:spacing w:after="0" w:line="200" w:lineRule="atLeast"/>
        <w:jc w:val="both"/>
        <w:rPr>
          <w:rFonts w:ascii="Times New Roman" w:eastAsia="Lucida Sans Unicode" w:hAnsi="Times New Roman" w:cs="Tahoma"/>
          <w:bCs/>
          <w:iCs/>
          <w:color w:val="000000"/>
          <w:sz w:val="28"/>
          <w:szCs w:val="28"/>
          <w:lang w:bidi="en-US"/>
        </w:rPr>
      </w:pPr>
    </w:p>
    <w:p w:rsidR="0027766F" w:rsidRDefault="0027766F" w:rsidP="0027766F">
      <w:pPr>
        <w:widowControl w:val="0"/>
        <w:shd w:val="clear" w:color="auto" w:fill="FFFFFF"/>
        <w:suppressAutoHyphens/>
        <w:spacing w:after="0" w:line="250" w:lineRule="exact"/>
        <w:rPr>
          <w:rFonts w:ascii="Times New Roman" w:eastAsia="Arial" w:hAnsi="Times New Roman" w:cs="Times New Roman"/>
          <w:b/>
          <w:i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i/>
          <w:color w:val="000000"/>
          <w:sz w:val="28"/>
          <w:szCs w:val="28"/>
          <w:lang w:eastAsia="ar-SA"/>
        </w:rPr>
        <w:t>3. К принципам правового государства относятся:</w:t>
      </w:r>
    </w:p>
    <w:p w:rsidR="0027766F" w:rsidRDefault="0027766F" w:rsidP="0027766F">
      <w:pPr>
        <w:widowControl w:val="0"/>
        <w:shd w:val="clear" w:color="auto" w:fill="FFFFFF"/>
        <w:suppressAutoHyphens/>
        <w:spacing w:before="5" w:after="0" w:line="250" w:lineRule="exact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А верховенство закона;</w:t>
      </w:r>
    </w:p>
    <w:p w:rsidR="0027766F" w:rsidRDefault="0027766F" w:rsidP="0027766F">
      <w:pPr>
        <w:widowControl w:val="0"/>
        <w:shd w:val="clear" w:color="auto" w:fill="FFFFFF"/>
        <w:suppressAutoHyphens/>
        <w:spacing w:after="0" w:line="250" w:lineRule="exact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Б абсолютизация государственной власти;</w:t>
      </w:r>
    </w:p>
    <w:p w:rsidR="0027766F" w:rsidRDefault="0027766F" w:rsidP="0027766F">
      <w:pPr>
        <w:widowControl w:val="0"/>
        <w:shd w:val="clear" w:color="auto" w:fill="FFFFFF"/>
        <w:suppressAutoHyphens/>
        <w:spacing w:before="5" w:after="0" w:line="250" w:lineRule="exact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proofErr w:type="gramStart"/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В</w:t>
      </w:r>
      <w:proofErr w:type="gramEnd"/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взаимная ответственность государства и личности;</w:t>
      </w:r>
    </w:p>
    <w:p w:rsidR="0027766F" w:rsidRDefault="0027766F" w:rsidP="0027766F">
      <w:pPr>
        <w:widowControl w:val="0"/>
        <w:shd w:val="clear" w:color="auto" w:fill="FFFFFF"/>
        <w:suppressAutoHyphens/>
        <w:spacing w:before="10" w:after="0" w:line="250" w:lineRule="exact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Г приоритет прав и свобод человека;</w:t>
      </w:r>
    </w:p>
    <w:p w:rsidR="0027766F" w:rsidRDefault="0027766F" w:rsidP="0027766F">
      <w:pPr>
        <w:widowControl w:val="0"/>
        <w:shd w:val="clear" w:color="auto" w:fill="FFFFFF"/>
        <w:suppressAutoHyphens/>
        <w:spacing w:after="0" w:line="250" w:lineRule="exact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Д разделение властей.</w:t>
      </w:r>
    </w:p>
    <w:p w:rsidR="0027766F" w:rsidRDefault="0027766F" w:rsidP="0027766F">
      <w:pPr>
        <w:widowControl w:val="0"/>
        <w:shd w:val="clear" w:color="auto" w:fill="FFFFFF"/>
        <w:suppressAutoHyphens/>
        <w:spacing w:after="0" w:line="250" w:lineRule="exact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Е неприменение государством смертной казни</w:t>
      </w:r>
    </w:p>
    <w:p w:rsidR="0027766F" w:rsidRDefault="0027766F" w:rsidP="0027766F">
      <w:pPr>
        <w:tabs>
          <w:tab w:val="left" w:pos="484"/>
        </w:tabs>
        <w:spacing w:after="0" w:line="200" w:lineRule="atLeast"/>
        <w:jc w:val="both"/>
        <w:rPr>
          <w:rFonts w:ascii="Times New Roman" w:eastAsia="Lucida Sans Unicode" w:hAnsi="Times New Roman" w:cs="Tahoma"/>
          <w:b/>
          <w:bCs/>
          <w:i/>
          <w:iCs/>
          <w:color w:val="000000"/>
          <w:sz w:val="28"/>
          <w:szCs w:val="28"/>
          <w:lang w:eastAsia="en-US" w:bidi="en-US"/>
        </w:rPr>
      </w:pPr>
    </w:p>
    <w:p w:rsidR="0027766F" w:rsidRDefault="0027766F" w:rsidP="0027766F">
      <w:pPr>
        <w:tabs>
          <w:tab w:val="left" w:pos="484"/>
        </w:tabs>
        <w:spacing w:after="0" w:line="200" w:lineRule="atLeast"/>
        <w:jc w:val="both"/>
        <w:rPr>
          <w:rFonts w:ascii="Times New Roman" w:eastAsia="Lucida Sans Unicode" w:hAnsi="Times New Roman" w:cs="Tahoma"/>
          <w:b/>
          <w:bCs/>
          <w:i/>
          <w:iCs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b/>
          <w:bCs/>
          <w:i/>
          <w:iCs/>
          <w:color w:val="000000"/>
          <w:sz w:val="28"/>
          <w:szCs w:val="28"/>
          <w:lang w:bidi="en-US"/>
        </w:rPr>
        <w:t xml:space="preserve">4. Конвенция о правах ребенка провозглашает право ребенка свободно выражать свое мнение: </w:t>
      </w:r>
    </w:p>
    <w:p w:rsidR="0027766F" w:rsidRDefault="0027766F" w:rsidP="0027766F">
      <w:pPr>
        <w:widowControl w:val="0"/>
        <w:suppressAutoHyphens/>
        <w:spacing w:after="0" w:line="200" w:lineRule="atLeast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А в семье</w:t>
      </w:r>
    </w:p>
    <w:p w:rsidR="0027766F" w:rsidRDefault="0027766F" w:rsidP="0027766F">
      <w:pPr>
        <w:widowControl w:val="0"/>
        <w:suppressAutoHyphens/>
        <w:spacing w:after="0" w:line="200" w:lineRule="atLeast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proofErr w:type="gramStart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Б</w:t>
      </w:r>
      <w:proofErr w:type="gramEnd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среди своих сверстников</w:t>
      </w:r>
    </w:p>
    <w:p w:rsidR="0027766F" w:rsidRDefault="0027766F" w:rsidP="0027766F">
      <w:pPr>
        <w:widowControl w:val="0"/>
        <w:suppressAutoHyphens/>
        <w:spacing w:after="0" w:line="200" w:lineRule="atLeast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proofErr w:type="gramStart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В </w:t>
      </w:r>
      <w:proofErr w:type="spellStart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в</w:t>
      </w:r>
      <w:proofErr w:type="spellEnd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образовательном учреждении</w:t>
      </w:r>
      <w:proofErr w:type="gramEnd"/>
    </w:p>
    <w:p w:rsidR="0027766F" w:rsidRDefault="0027766F" w:rsidP="002776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Г во всех сферах жизни и деятельности</w:t>
      </w:r>
    </w:p>
    <w:p w:rsidR="0027766F" w:rsidRDefault="0027766F" w:rsidP="002776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27766F" w:rsidRDefault="0027766F" w:rsidP="0027766F">
      <w:pPr>
        <w:widowControl w:val="0"/>
        <w:shd w:val="clear" w:color="auto" w:fill="FFFFFF"/>
        <w:suppressAutoHyphens/>
        <w:spacing w:before="10" w:after="0" w:line="250" w:lineRule="exact"/>
        <w:jc w:val="both"/>
        <w:rPr>
          <w:rFonts w:ascii="Times New Roman" w:eastAsia="Arial" w:hAnsi="Times New Roman" w:cs="Times New Roman"/>
          <w:b/>
          <w:i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i/>
          <w:color w:val="000000"/>
          <w:sz w:val="28"/>
          <w:szCs w:val="28"/>
          <w:lang w:eastAsia="ar-SA"/>
        </w:rPr>
        <w:t>5. Какие типы международных правовых документов имеют обязательную силу для государств, подписавших их:</w:t>
      </w:r>
    </w:p>
    <w:p w:rsidR="0027766F" w:rsidRDefault="0027766F" w:rsidP="0027766F">
      <w:pPr>
        <w:widowControl w:val="0"/>
        <w:shd w:val="clear" w:color="auto" w:fill="FFFFFF"/>
        <w:suppressAutoHyphens/>
        <w:spacing w:after="0" w:line="250" w:lineRule="exact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А декларация;</w:t>
      </w:r>
    </w:p>
    <w:p w:rsidR="0027766F" w:rsidRDefault="0027766F" w:rsidP="0027766F">
      <w:pPr>
        <w:widowControl w:val="0"/>
        <w:shd w:val="clear" w:color="auto" w:fill="FFFFFF"/>
        <w:suppressAutoHyphens/>
        <w:spacing w:after="0" w:line="250" w:lineRule="exact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proofErr w:type="gramStart"/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Б</w:t>
      </w:r>
      <w:proofErr w:type="gramEnd"/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конвенция;</w:t>
      </w:r>
    </w:p>
    <w:p w:rsidR="0027766F" w:rsidRDefault="0027766F" w:rsidP="0027766F">
      <w:pPr>
        <w:widowControl w:val="0"/>
        <w:shd w:val="clear" w:color="auto" w:fill="FFFFFF"/>
        <w:suppressAutoHyphens/>
        <w:spacing w:after="0" w:line="250" w:lineRule="exact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В пакт;</w:t>
      </w:r>
    </w:p>
    <w:p w:rsidR="0027766F" w:rsidRDefault="0027766F" w:rsidP="0027766F">
      <w:pPr>
        <w:widowControl w:val="0"/>
        <w:shd w:val="clear" w:color="auto" w:fill="FFFFFF"/>
        <w:suppressAutoHyphens/>
        <w:spacing w:before="5" w:after="0" w:line="250" w:lineRule="exact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Г протокол</w:t>
      </w:r>
    </w:p>
    <w:p w:rsidR="0027766F" w:rsidRDefault="0027766F" w:rsidP="0027766F">
      <w:pPr>
        <w:widowControl w:val="0"/>
        <w:shd w:val="clear" w:color="auto" w:fill="FFFFFF"/>
        <w:suppressAutoHyphens/>
        <w:spacing w:before="5" w:after="0" w:line="250" w:lineRule="exact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Д все перечисленные </w:t>
      </w:r>
    </w:p>
    <w:p w:rsidR="0027766F" w:rsidRDefault="0027766F" w:rsidP="0027766F">
      <w:pPr>
        <w:widowControl w:val="0"/>
        <w:shd w:val="clear" w:color="auto" w:fill="FFFFFF"/>
        <w:suppressAutoHyphens/>
        <w:spacing w:after="0" w:line="250" w:lineRule="exact"/>
        <w:rPr>
          <w:rFonts w:ascii="Times New Roman" w:eastAsia="Arial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27766F" w:rsidRDefault="0027766F" w:rsidP="0027766F">
      <w:pPr>
        <w:shd w:val="clear" w:color="auto" w:fill="FFFFFF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i/>
          <w:color w:val="000000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ahoma"/>
          <w:b/>
          <w:bCs/>
          <w:i/>
          <w:color w:val="000000"/>
          <w:sz w:val="28"/>
          <w:szCs w:val="28"/>
          <w:lang w:bidi="en-US"/>
        </w:rPr>
        <w:t>6. В каких случаях закон будет иметь обратную силу:</w:t>
      </w:r>
    </w:p>
    <w:p w:rsidR="0027766F" w:rsidRDefault="0027766F" w:rsidP="0027766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А. Если в тексте закона указано, что он распространяет свою силу на правоотношения, возникшие ранее;</w:t>
      </w:r>
    </w:p>
    <w:p w:rsidR="0027766F" w:rsidRDefault="0027766F" w:rsidP="0027766F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Б. Если закон устанавливает наказание за какое-либо деяние;</w:t>
      </w:r>
    </w:p>
    <w:p w:rsidR="0027766F" w:rsidRDefault="0027766F" w:rsidP="0027766F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В. Если закон усиливает наказание за какое-либо деяние;</w:t>
      </w:r>
    </w:p>
    <w:p w:rsidR="0027766F" w:rsidRDefault="0027766F" w:rsidP="0027766F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Г. Если закон смягчает наказание за какое-либо деяние;</w:t>
      </w:r>
    </w:p>
    <w:p w:rsidR="0027766F" w:rsidRDefault="0027766F" w:rsidP="0027766F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Д. В любом из перечисленных случаев.</w:t>
      </w:r>
    </w:p>
    <w:p w:rsidR="0027766F" w:rsidRDefault="0027766F" w:rsidP="0027766F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</w:pPr>
    </w:p>
    <w:p w:rsidR="0027766F" w:rsidRDefault="0027766F" w:rsidP="0027766F">
      <w:pPr>
        <w:shd w:val="clear" w:color="auto" w:fill="FFFFFF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i/>
          <w:color w:val="000000"/>
          <w:sz w:val="28"/>
          <w:szCs w:val="28"/>
          <w:lang w:bidi="en-US"/>
        </w:rPr>
      </w:pPr>
    </w:p>
    <w:p w:rsidR="0027766F" w:rsidRDefault="0027766F" w:rsidP="0027766F">
      <w:pPr>
        <w:shd w:val="clear" w:color="auto" w:fill="FFFFFF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i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b/>
          <w:bCs/>
          <w:i/>
          <w:color w:val="000000"/>
          <w:sz w:val="28"/>
          <w:szCs w:val="28"/>
          <w:lang w:bidi="en-US"/>
        </w:rPr>
        <w:t xml:space="preserve">7. </w:t>
      </w:r>
      <w:proofErr w:type="spellStart"/>
      <w:r>
        <w:rPr>
          <w:rFonts w:ascii="Times New Roman" w:eastAsia="Lucida Sans Unicode" w:hAnsi="Times New Roman" w:cs="Tahoma"/>
          <w:b/>
          <w:bCs/>
          <w:i/>
          <w:color w:val="000000"/>
          <w:sz w:val="28"/>
          <w:szCs w:val="28"/>
          <w:lang w:bidi="en-US"/>
        </w:rPr>
        <w:t>Ктосоздал</w:t>
      </w:r>
      <w:proofErr w:type="spellEnd"/>
      <w:r>
        <w:rPr>
          <w:rFonts w:ascii="Times New Roman" w:eastAsia="Lucida Sans Unicode" w:hAnsi="Times New Roman" w:cs="Tahoma"/>
          <w:b/>
          <w:bCs/>
          <w:i/>
          <w:color w:val="000000"/>
          <w:sz w:val="28"/>
          <w:szCs w:val="28"/>
          <w:lang w:bidi="en-US"/>
        </w:rPr>
        <w:t xml:space="preserve"> “</w:t>
      </w:r>
      <w:r>
        <w:rPr>
          <w:rFonts w:ascii="Times New Roman" w:eastAsia="Lucida Sans Unicode" w:hAnsi="Times New Roman" w:cs="Tahoma"/>
          <w:b/>
          <w:bCs/>
          <w:i/>
          <w:color w:val="000000"/>
          <w:sz w:val="28"/>
          <w:szCs w:val="28"/>
          <w:lang w:val="en-US" w:bidi="en-US"/>
        </w:rPr>
        <w:t>Corpus</w:t>
      </w:r>
      <w:r w:rsidRPr="00705D07">
        <w:rPr>
          <w:rFonts w:ascii="Times New Roman" w:eastAsia="Lucida Sans Unicode" w:hAnsi="Times New Roman" w:cs="Tahoma"/>
          <w:b/>
          <w:bCs/>
          <w:i/>
          <w:color w:val="000000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Lucida Sans Unicode" w:hAnsi="Times New Roman" w:cs="Tahoma"/>
          <w:b/>
          <w:bCs/>
          <w:i/>
          <w:color w:val="000000"/>
          <w:sz w:val="28"/>
          <w:szCs w:val="28"/>
          <w:lang w:val="en-US" w:bidi="en-US"/>
        </w:rPr>
        <w:t>juriuscivilis</w:t>
      </w:r>
      <w:proofErr w:type="spellEnd"/>
      <w:r>
        <w:rPr>
          <w:rFonts w:ascii="Times New Roman" w:eastAsia="Lucida Sans Unicode" w:hAnsi="Times New Roman" w:cs="Tahoma"/>
          <w:b/>
          <w:bCs/>
          <w:i/>
          <w:color w:val="000000"/>
          <w:sz w:val="28"/>
          <w:szCs w:val="28"/>
          <w:lang w:bidi="en-US"/>
        </w:rPr>
        <w:t>”:</w:t>
      </w:r>
    </w:p>
    <w:p w:rsidR="0027766F" w:rsidRDefault="0027766F" w:rsidP="0027766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А. Диоклетиан;</w:t>
      </w:r>
    </w:p>
    <w:p w:rsidR="0027766F" w:rsidRDefault="0027766F" w:rsidP="0027766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Б. Гай Юлий Цезарь;</w:t>
      </w:r>
    </w:p>
    <w:p w:rsidR="0027766F" w:rsidRDefault="0027766F" w:rsidP="0027766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В. Юстиниан; </w:t>
      </w:r>
    </w:p>
    <w:p w:rsidR="0027766F" w:rsidRDefault="0027766F" w:rsidP="0027766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Г. </w:t>
      </w:r>
      <w:proofErr w:type="spellStart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Папиниан</w:t>
      </w:r>
      <w:proofErr w:type="spellEnd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.</w:t>
      </w:r>
    </w:p>
    <w:p w:rsidR="0027766F" w:rsidRDefault="0027766F" w:rsidP="0027766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i/>
          <w:color w:val="000000"/>
          <w:sz w:val="28"/>
          <w:szCs w:val="28"/>
          <w:lang w:bidi="en-US"/>
        </w:rPr>
      </w:pPr>
    </w:p>
    <w:p w:rsidR="0027766F" w:rsidRDefault="0027766F" w:rsidP="0027766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i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b/>
          <w:bCs/>
          <w:i/>
          <w:color w:val="000000"/>
          <w:sz w:val="28"/>
          <w:szCs w:val="28"/>
          <w:lang w:bidi="en-US"/>
        </w:rPr>
        <w:t xml:space="preserve">8. Декларация Независимости США была принята </w:t>
      </w:r>
      <w:proofErr w:type="gramStart"/>
      <w:r>
        <w:rPr>
          <w:rFonts w:ascii="Times New Roman" w:eastAsia="Lucida Sans Unicode" w:hAnsi="Times New Roman" w:cs="Tahoma"/>
          <w:b/>
          <w:bCs/>
          <w:i/>
          <w:color w:val="000000"/>
          <w:sz w:val="28"/>
          <w:szCs w:val="28"/>
          <w:lang w:bidi="en-US"/>
        </w:rPr>
        <w:t>в</w:t>
      </w:r>
      <w:proofErr w:type="gramEnd"/>
      <w:r>
        <w:rPr>
          <w:rFonts w:ascii="Times New Roman" w:eastAsia="Lucida Sans Unicode" w:hAnsi="Times New Roman" w:cs="Tahoma"/>
          <w:b/>
          <w:bCs/>
          <w:i/>
          <w:color w:val="000000"/>
          <w:sz w:val="28"/>
          <w:szCs w:val="28"/>
          <w:lang w:bidi="en-US"/>
        </w:rPr>
        <w:t>:</w:t>
      </w:r>
    </w:p>
    <w:p w:rsidR="0027766F" w:rsidRDefault="0027766F" w:rsidP="0027766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А. 4 июля 1787 года;</w:t>
      </w:r>
    </w:p>
    <w:p w:rsidR="0027766F" w:rsidRDefault="0027766F" w:rsidP="0027766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Б. 5 августа 1876 года;</w:t>
      </w:r>
    </w:p>
    <w:p w:rsidR="0027766F" w:rsidRDefault="0027766F" w:rsidP="0027766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В. 4 июля 1776 года; </w:t>
      </w:r>
    </w:p>
    <w:p w:rsidR="0027766F" w:rsidRDefault="0027766F" w:rsidP="0027766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Г. 12 июня 1777 года.</w:t>
      </w:r>
    </w:p>
    <w:p w:rsidR="0027766F" w:rsidRDefault="0027766F" w:rsidP="0027766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27766F" w:rsidRDefault="0027766F" w:rsidP="0027766F">
      <w:pPr>
        <w:shd w:val="clear" w:color="auto" w:fill="FFFFFF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i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b/>
          <w:i/>
          <w:color w:val="000000"/>
          <w:sz w:val="28"/>
          <w:szCs w:val="28"/>
          <w:lang w:bidi="en-US"/>
        </w:rPr>
        <w:t xml:space="preserve">9. </w:t>
      </w:r>
      <w:r>
        <w:rPr>
          <w:rFonts w:ascii="Times New Roman" w:eastAsia="Lucida Sans Unicode" w:hAnsi="Times New Roman" w:cs="Tahoma"/>
          <w:b/>
          <w:bCs/>
          <w:i/>
          <w:color w:val="000000"/>
          <w:sz w:val="28"/>
          <w:szCs w:val="28"/>
          <w:lang w:bidi="en-US"/>
        </w:rPr>
        <w:t xml:space="preserve">По </w:t>
      </w:r>
      <w:proofErr w:type="gramStart"/>
      <w:r>
        <w:rPr>
          <w:rFonts w:ascii="Times New Roman" w:eastAsia="Lucida Sans Unicode" w:hAnsi="Times New Roman" w:cs="Tahoma"/>
          <w:b/>
          <w:bCs/>
          <w:i/>
          <w:color w:val="000000"/>
          <w:sz w:val="28"/>
          <w:szCs w:val="28"/>
          <w:lang w:bidi="en-US"/>
        </w:rPr>
        <w:t>истечении</w:t>
      </w:r>
      <w:proofErr w:type="gramEnd"/>
      <w:r>
        <w:rPr>
          <w:rFonts w:ascii="Times New Roman" w:eastAsia="Lucida Sans Unicode" w:hAnsi="Times New Roman" w:cs="Tahoma"/>
          <w:b/>
          <w:bCs/>
          <w:i/>
          <w:color w:val="000000"/>
          <w:sz w:val="28"/>
          <w:szCs w:val="28"/>
          <w:lang w:bidi="en-US"/>
        </w:rPr>
        <w:t xml:space="preserve"> какого срока с момента начала трудовой деятельности несовершеннолетний имеет право на отпуск? </w:t>
      </w:r>
    </w:p>
    <w:p w:rsidR="0027766F" w:rsidRDefault="0027766F" w:rsidP="0027766F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А. до истечения 6 месяцев; </w:t>
      </w:r>
    </w:p>
    <w:p w:rsidR="0027766F" w:rsidRDefault="0027766F" w:rsidP="0027766F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Б. 6 месяцев; </w:t>
      </w:r>
    </w:p>
    <w:p w:rsidR="0027766F" w:rsidRDefault="0027766F" w:rsidP="0027766F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В. 8 месяцев; </w:t>
      </w:r>
    </w:p>
    <w:p w:rsidR="0027766F" w:rsidRDefault="0027766F" w:rsidP="0027766F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Г. 11 месяцев.</w:t>
      </w:r>
    </w:p>
    <w:p w:rsidR="0027766F" w:rsidRDefault="0027766F" w:rsidP="0027766F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27766F" w:rsidRDefault="0027766F" w:rsidP="0027766F">
      <w:pPr>
        <w:widowControl w:val="0"/>
        <w:shd w:val="clear" w:color="auto" w:fill="FFFFFF"/>
        <w:tabs>
          <w:tab w:val="left" w:pos="422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i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i/>
          <w:sz w:val="28"/>
          <w:szCs w:val="28"/>
          <w:lang w:eastAsia="ar-SA"/>
        </w:rPr>
        <w:t xml:space="preserve">10. </w:t>
      </w:r>
      <w:r>
        <w:rPr>
          <w:rFonts w:ascii="Times New Roman" w:eastAsia="Arial" w:hAnsi="Times New Roman" w:cs="Times New Roman"/>
          <w:b/>
          <w:i/>
          <w:color w:val="000000"/>
          <w:sz w:val="28"/>
          <w:szCs w:val="28"/>
          <w:lang w:eastAsia="ar-SA"/>
        </w:rPr>
        <w:t>Работница швейной фабрики допустила нарушение трудовой дисциплины. В зависимости от характера нарушения администрация предприятия может применить к ней следующие взыскания:</w:t>
      </w:r>
    </w:p>
    <w:p w:rsidR="0027766F" w:rsidRDefault="0027766F" w:rsidP="0027766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А замечание;</w:t>
      </w:r>
    </w:p>
    <w:p w:rsidR="0027766F" w:rsidRDefault="0027766F" w:rsidP="0027766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proofErr w:type="gramStart"/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Б</w:t>
      </w:r>
      <w:proofErr w:type="gramEnd"/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временный перевод на нижеоплачиваемую должность;</w:t>
      </w:r>
    </w:p>
    <w:p w:rsidR="0027766F" w:rsidRDefault="0027766F" w:rsidP="0027766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В выговор;</w:t>
      </w:r>
    </w:p>
    <w:p w:rsidR="0027766F" w:rsidRDefault="0027766F" w:rsidP="0027766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Г штраф;</w:t>
      </w:r>
    </w:p>
    <w:p w:rsidR="0027766F" w:rsidRDefault="0027766F" w:rsidP="002776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Д увольнение</w:t>
      </w:r>
    </w:p>
    <w:p w:rsidR="0027766F" w:rsidRDefault="0027766F" w:rsidP="002776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27766F" w:rsidRDefault="0027766F" w:rsidP="0027766F">
      <w:pPr>
        <w:tabs>
          <w:tab w:val="left" w:pos="1800"/>
          <w:tab w:val="left" w:pos="3420"/>
          <w:tab w:val="left" w:pos="5040"/>
        </w:tabs>
        <w:spacing w:after="0" w:line="240" w:lineRule="auto"/>
        <w:jc w:val="both"/>
        <w:rPr>
          <w:rFonts w:ascii="Times New Roman" w:eastAsia="Lucida Sans Unicode" w:hAnsi="Times New Roman" w:cs="Tahoma"/>
          <w:b/>
          <w:i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b/>
          <w:i/>
          <w:color w:val="000000"/>
          <w:sz w:val="28"/>
          <w:szCs w:val="28"/>
          <w:lang w:bidi="en-US"/>
        </w:rPr>
        <w:t>11. Испытательный срок не устанавливается:</w:t>
      </w:r>
    </w:p>
    <w:p w:rsidR="0027766F" w:rsidRDefault="0027766F" w:rsidP="0027766F">
      <w:pPr>
        <w:widowControl w:val="0"/>
        <w:tabs>
          <w:tab w:val="left" w:pos="1800"/>
          <w:tab w:val="left" w:pos="3420"/>
          <w:tab w:val="left" w:pos="5040"/>
        </w:tabs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А для беременных женщин</w:t>
      </w:r>
    </w:p>
    <w:p w:rsidR="0027766F" w:rsidRDefault="0027766F" w:rsidP="0027766F">
      <w:pPr>
        <w:widowControl w:val="0"/>
        <w:tabs>
          <w:tab w:val="left" w:pos="1800"/>
          <w:tab w:val="left" w:pos="3420"/>
          <w:tab w:val="left" w:pos="5040"/>
        </w:tabs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proofErr w:type="gramStart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Б</w:t>
      </w:r>
      <w:proofErr w:type="gramEnd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для работников, имеющих стаж работы более 10 лет</w:t>
      </w:r>
    </w:p>
    <w:p w:rsidR="0027766F" w:rsidRDefault="0027766F" w:rsidP="0027766F">
      <w:pPr>
        <w:widowControl w:val="0"/>
        <w:tabs>
          <w:tab w:val="left" w:pos="1800"/>
          <w:tab w:val="left" w:pos="3420"/>
          <w:tab w:val="left" w:pos="5040"/>
        </w:tabs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proofErr w:type="spellStart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Вдля</w:t>
      </w:r>
      <w:proofErr w:type="spellEnd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работников, имеющих двух и более малолетних детей</w:t>
      </w:r>
    </w:p>
    <w:p w:rsidR="0027766F" w:rsidRDefault="0027766F" w:rsidP="0027766F">
      <w:pPr>
        <w:widowControl w:val="0"/>
        <w:tabs>
          <w:tab w:val="left" w:pos="1800"/>
          <w:tab w:val="left" w:pos="3420"/>
          <w:tab w:val="left" w:pos="5040"/>
        </w:tabs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Г для лиц, после окончания учебного заведения, если поступают на работу по полученной специальности</w:t>
      </w:r>
    </w:p>
    <w:p w:rsidR="0027766F" w:rsidRDefault="0027766F" w:rsidP="0027766F">
      <w:pPr>
        <w:tabs>
          <w:tab w:val="left" w:pos="1800"/>
          <w:tab w:val="left" w:pos="3420"/>
          <w:tab w:val="left" w:pos="5040"/>
        </w:tabs>
        <w:spacing w:after="0" w:line="240" w:lineRule="auto"/>
        <w:jc w:val="both"/>
        <w:rPr>
          <w:rFonts w:ascii="Times New Roman" w:eastAsia="Lucida Sans Unicode" w:hAnsi="Times New Roman" w:cs="Tahoma"/>
          <w:b/>
          <w:i/>
          <w:color w:val="000000"/>
          <w:sz w:val="28"/>
          <w:szCs w:val="28"/>
          <w:lang w:bidi="en-US"/>
        </w:rPr>
      </w:pPr>
    </w:p>
    <w:p w:rsidR="0027766F" w:rsidRDefault="0027766F" w:rsidP="0027766F">
      <w:pPr>
        <w:tabs>
          <w:tab w:val="left" w:pos="1800"/>
          <w:tab w:val="left" w:pos="3420"/>
          <w:tab w:val="left" w:pos="5040"/>
        </w:tabs>
        <w:spacing w:after="0" w:line="240" w:lineRule="auto"/>
        <w:jc w:val="both"/>
        <w:rPr>
          <w:rFonts w:ascii="Times New Roman" w:eastAsia="Lucida Sans Unicode" w:hAnsi="Times New Roman" w:cs="Tahoma"/>
          <w:b/>
          <w:i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b/>
          <w:i/>
          <w:color w:val="000000"/>
          <w:sz w:val="28"/>
          <w:szCs w:val="28"/>
          <w:lang w:bidi="en-US"/>
        </w:rPr>
        <w:t>12. Норма по продолжительности рабочего времени по нормам трудового законодательства РФ составляет:</w:t>
      </w:r>
    </w:p>
    <w:p w:rsidR="0027766F" w:rsidRDefault="0027766F" w:rsidP="0027766F">
      <w:pPr>
        <w:widowControl w:val="0"/>
        <w:tabs>
          <w:tab w:val="left" w:pos="1800"/>
          <w:tab w:val="left" w:pos="3420"/>
          <w:tab w:val="left" w:pos="5040"/>
        </w:tabs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А не более 40 часов в неделю </w:t>
      </w:r>
    </w:p>
    <w:p w:rsidR="0027766F" w:rsidRDefault="0027766F" w:rsidP="0027766F">
      <w:pPr>
        <w:widowControl w:val="0"/>
        <w:tabs>
          <w:tab w:val="left" w:pos="1800"/>
          <w:tab w:val="left" w:pos="3420"/>
          <w:tab w:val="left" w:pos="5040"/>
        </w:tabs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proofErr w:type="gramStart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Б</w:t>
      </w:r>
      <w:proofErr w:type="gramEnd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не менее 20 часов в неделю</w:t>
      </w:r>
    </w:p>
    <w:p w:rsidR="0027766F" w:rsidRDefault="0027766F" w:rsidP="0027766F">
      <w:pPr>
        <w:widowControl w:val="0"/>
        <w:tabs>
          <w:tab w:val="left" w:pos="1800"/>
          <w:tab w:val="left" w:pos="3420"/>
          <w:tab w:val="left" w:pos="5040"/>
        </w:tabs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proofErr w:type="gramStart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В</w:t>
      </w:r>
      <w:proofErr w:type="gramEnd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</w:t>
      </w:r>
      <w:proofErr w:type="gramStart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устанавливается</w:t>
      </w:r>
      <w:proofErr w:type="gramEnd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внутренними нормами организации</w:t>
      </w:r>
    </w:p>
    <w:p w:rsidR="0027766F" w:rsidRDefault="0027766F" w:rsidP="0027766F">
      <w:pPr>
        <w:widowControl w:val="0"/>
        <w:tabs>
          <w:tab w:val="left" w:pos="1800"/>
          <w:tab w:val="left" w:pos="3420"/>
          <w:tab w:val="left" w:pos="5040"/>
        </w:tabs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Г не менее 30 и не более 40 часов в неделю </w:t>
      </w:r>
    </w:p>
    <w:p w:rsidR="0027766F" w:rsidRDefault="0027766F" w:rsidP="0027766F">
      <w:pPr>
        <w:tabs>
          <w:tab w:val="left" w:pos="1800"/>
          <w:tab w:val="left" w:pos="3420"/>
          <w:tab w:val="left" w:pos="5040"/>
        </w:tabs>
        <w:spacing w:after="0" w:line="240" w:lineRule="auto"/>
        <w:jc w:val="both"/>
        <w:rPr>
          <w:rFonts w:ascii="Times New Roman" w:eastAsia="Lucida Sans Unicode" w:hAnsi="Times New Roman" w:cs="Tahoma"/>
          <w:b/>
          <w:i/>
          <w:color w:val="000000"/>
          <w:sz w:val="28"/>
          <w:szCs w:val="28"/>
          <w:lang w:bidi="en-US"/>
        </w:rPr>
      </w:pPr>
    </w:p>
    <w:p w:rsidR="0027766F" w:rsidRDefault="0027766F" w:rsidP="0027766F">
      <w:pPr>
        <w:tabs>
          <w:tab w:val="left" w:pos="1800"/>
          <w:tab w:val="left" w:pos="3420"/>
          <w:tab w:val="left" w:pos="5040"/>
        </w:tabs>
        <w:spacing w:after="0" w:line="240" w:lineRule="auto"/>
        <w:jc w:val="both"/>
        <w:rPr>
          <w:rFonts w:ascii="Times New Roman" w:eastAsia="Lucida Sans Unicode" w:hAnsi="Times New Roman" w:cs="Tahoma"/>
          <w:b/>
          <w:i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b/>
          <w:i/>
          <w:color w:val="000000"/>
          <w:sz w:val="28"/>
          <w:szCs w:val="28"/>
          <w:lang w:bidi="en-US"/>
        </w:rPr>
        <w:t>13. Основанием возникновения трудового правоотношения является:</w:t>
      </w:r>
    </w:p>
    <w:p w:rsidR="0027766F" w:rsidRDefault="0027766F" w:rsidP="0027766F">
      <w:pPr>
        <w:widowControl w:val="0"/>
        <w:tabs>
          <w:tab w:val="left" w:pos="1800"/>
          <w:tab w:val="left" w:pos="3420"/>
          <w:tab w:val="left" w:pos="5040"/>
        </w:tabs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А трудовой договор</w:t>
      </w:r>
    </w:p>
    <w:p w:rsidR="0027766F" w:rsidRDefault="0027766F" w:rsidP="0027766F">
      <w:pPr>
        <w:widowControl w:val="0"/>
        <w:tabs>
          <w:tab w:val="left" w:pos="1800"/>
          <w:tab w:val="left" w:pos="3420"/>
          <w:tab w:val="left" w:pos="5040"/>
        </w:tabs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proofErr w:type="gramStart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lastRenderedPageBreak/>
        <w:t>Б</w:t>
      </w:r>
      <w:proofErr w:type="gramEnd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фактический допуск работника к работе</w:t>
      </w:r>
    </w:p>
    <w:p w:rsidR="0027766F" w:rsidRDefault="0027766F" w:rsidP="0027766F">
      <w:pPr>
        <w:widowControl w:val="0"/>
        <w:tabs>
          <w:tab w:val="left" w:pos="1800"/>
          <w:tab w:val="left" w:pos="3420"/>
          <w:tab w:val="left" w:pos="5040"/>
        </w:tabs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В гражданско-правовой договор</w:t>
      </w:r>
    </w:p>
    <w:p w:rsidR="0027766F" w:rsidRDefault="0027766F" w:rsidP="0027766F">
      <w:pPr>
        <w:widowControl w:val="0"/>
        <w:tabs>
          <w:tab w:val="left" w:pos="1800"/>
          <w:tab w:val="left" w:pos="3420"/>
          <w:tab w:val="left" w:pos="5040"/>
        </w:tabs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Г трудовой договор и фактический допуск к работе, при условии осведомленности об этом работодателя </w:t>
      </w:r>
    </w:p>
    <w:p w:rsidR="0027766F" w:rsidRDefault="0027766F" w:rsidP="0027766F">
      <w:pPr>
        <w:tabs>
          <w:tab w:val="left" w:pos="1620"/>
          <w:tab w:val="left" w:pos="3420"/>
          <w:tab w:val="left" w:pos="5220"/>
        </w:tabs>
        <w:spacing w:after="0" w:line="240" w:lineRule="auto"/>
        <w:jc w:val="both"/>
        <w:rPr>
          <w:rFonts w:ascii="Times New Roman" w:eastAsia="Lucida Sans Unicode" w:hAnsi="Times New Roman" w:cs="Tahoma"/>
          <w:b/>
          <w:i/>
          <w:color w:val="000000"/>
          <w:sz w:val="28"/>
          <w:szCs w:val="28"/>
          <w:lang w:bidi="en-US"/>
        </w:rPr>
      </w:pPr>
    </w:p>
    <w:p w:rsidR="0027766F" w:rsidRDefault="0027766F" w:rsidP="0027766F">
      <w:pPr>
        <w:tabs>
          <w:tab w:val="left" w:pos="1620"/>
          <w:tab w:val="left" w:pos="3420"/>
          <w:tab w:val="left" w:pos="5220"/>
        </w:tabs>
        <w:spacing w:after="0" w:line="240" w:lineRule="auto"/>
        <w:jc w:val="both"/>
        <w:rPr>
          <w:rFonts w:ascii="Times New Roman" w:eastAsia="Lucida Sans Unicode" w:hAnsi="Times New Roman" w:cs="Tahoma"/>
          <w:b/>
          <w:i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b/>
          <w:i/>
          <w:color w:val="000000"/>
          <w:sz w:val="28"/>
          <w:szCs w:val="28"/>
          <w:lang w:bidi="en-US"/>
        </w:rPr>
        <w:t>14. Сделка в соответствии с нормами Гражданского кодекса РФ – это:</w:t>
      </w:r>
    </w:p>
    <w:p w:rsidR="0027766F" w:rsidRDefault="0027766F" w:rsidP="0027766F">
      <w:pPr>
        <w:widowControl w:val="0"/>
        <w:tabs>
          <w:tab w:val="left" w:pos="1620"/>
          <w:tab w:val="left" w:pos="3420"/>
          <w:tab w:val="left" w:pos="522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А действия граждан и юридических лиц, направленные на установление и прекращение гражданских прав и обязанностей</w:t>
      </w:r>
    </w:p>
    <w:p w:rsidR="0027766F" w:rsidRDefault="0027766F" w:rsidP="0027766F">
      <w:pPr>
        <w:widowControl w:val="0"/>
        <w:tabs>
          <w:tab w:val="left" w:pos="1620"/>
          <w:tab w:val="left" w:pos="3420"/>
          <w:tab w:val="left" w:pos="5220"/>
        </w:tabs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proofErr w:type="gramStart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Б</w:t>
      </w:r>
      <w:proofErr w:type="gramEnd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действия юридических лиц, связанные с отношениями наследования</w:t>
      </w:r>
    </w:p>
    <w:p w:rsidR="0027766F" w:rsidRDefault="0027766F" w:rsidP="0027766F">
      <w:pPr>
        <w:widowControl w:val="0"/>
        <w:tabs>
          <w:tab w:val="left" w:pos="1620"/>
          <w:tab w:val="left" w:pos="3420"/>
          <w:tab w:val="left" w:pos="522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В действия граждан и юридических лиц, направленные на установление, изменение и прекращение гражданских прав и обязанностей </w:t>
      </w:r>
    </w:p>
    <w:p w:rsidR="0027766F" w:rsidRDefault="0027766F" w:rsidP="0027766F">
      <w:pPr>
        <w:widowControl w:val="0"/>
        <w:tabs>
          <w:tab w:val="left" w:pos="1620"/>
          <w:tab w:val="left" w:pos="3420"/>
          <w:tab w:val="left" w:pos="522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Г действия граждан и юридических лиц, направленные на установление, изменение и прекращение гражданских прав и обязанностей, а также последующее разрешение споров между сторонами в судебном порядке</w:t>
      </w:r>
    </w:p>
    <w:p w:rsidR="0027766F" w:rsidRDefault="0027766F" w:rsidP="0027766F">
      <w:pPr>
        <w:spacing w:after="0" w:line="360" w:lineRule="auto"/>
        <w:jc w:val="both"/>
        <w:rPr>
          <w:rFonts w:ascii="Times New Roman" w:eastAsia="Lucida Sans Unicode" w:hAnsi="Times New Roman" w:cs="Tahoma"/>
          <w:b/>
          <w:i/>
          <w:color w:val="000000"/>
          <w:sz w:val="28"/>
          <w:szCs w:val="28"/>
          <w:lang w:bidi="en-US"/>
        </w:rPr>
      </w:pPr>
    </w:p>
    <w:p w:rsidR="0027766F" w:rsidRDefault="0027766F" w:rsidP="0027766F">
      <w:pPr>
        <w:spacing w:after="0" w:line="360" w:lineRule="auto"/>
        <w:jc w:val="both"/>
        <w:rPr>
          <w:rFonts w:ascii="Times New Roman" w:eastAsia="Lucida Sans Unicode" w:hAnsi="Times New Roman" w:cs="Tahoma"/>
          <w:b/>
          <w:i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b/>
          <w:i/>
          <w:color w:val="000000"/>
          <w:sz w:val="28"/>
          <w:szCs w:val="28"/>
          <w:lang w:bidi="en-US"/>
        </w:rPr>
        <w:t>15. В рамках гражданского оборота не допускаются действия:</w:t>
      </w:r>
    </w:p>
    <w:p w:rsidR="0027766F" w:rsidRDefault="0027766F" w:rsidP="002776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А </w:t>
      </w:r>
      <w:proofErr w:type="gramStart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осуществляемые</w:t>
      </w:r>
      <w:proofErr w:type="gramEnd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исключительно с намерением причинить вред другому лицу</w:t>
      </w:r>
    </w:p>
    <w:p w:rsidR="0027766F" w:rsidRDefault="0027766F" w:rsidP="002776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Б </w:t>
      </w:r>
      <w:proofErr w:type="gramStart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являющиеся</w:t>
      </w:r>
      <w:proofErr w:type="gramEnd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злоупотреблением правом</w:t>
      </w:r>
    </w:p>
    <w:p w:rsidR="0027766F" w:rsidRDefault="0027766F" w:rsidP="002776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В не </w:t>
      </w:r>
      <w:proofErr w:type="gramStart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предусмотренные</w:t>
      </w:r>
      <w:proofErr w:type="gramEnd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гражданским законодательством</w:t>
      </w:r>
    </w:p>
    <w:p w:rsidR="0027766F" w:rsidRDefault="0027766F" w:rsidP="002776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Г направленные на ограничение конкуренции</w:t>
      </w:r>
    </w:p>
    <w:p w:rsidR="0027766F" w:rsidRDefault="0027766F" w:rsidP="002776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Д </w:t>
      </w:r>
      <w:proofErr w:type="gramStart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являющиеся</w:t>
      </w:r>
      <w:proofErr w:type="gramEnd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злоупотреблением доминирующим положением на рынке</w:t>
      </w:r>
    </w:p>
    <w:p w:rsidR="0027766F" w:rsidRDefault="0027766F" w:rsidP="002776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27766F" w:rsidRDefault="0027766F" w:rsidP="0027766F">
      <w:pPr>
        <w:widowControl w:val="0"/>
        <w:shd w:val="clear" w:color="auto" w:fill="FFFFFF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i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i/>
          <w:color w:val="000000"/>
          <w:sz w:val="28"/>
          <w:szCs w:val="28"/>
          <w:lang w:eastAsia="ar-SA"/>
        </w:rPr>
        <w:t>16. Договор купли-продажи считается заключенным при соблюдении следующих условий:</w:t>
      </w:r>
    </w:p>
    <w:p w:rsidR="0027766F" w:rsidRDefault="0027766F" w:rsidP="0027766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а) если сторонами достигнуто соглашение по всем существенным условиям договора;</w:t>
      </w:r>
    </w:p>
    <w:p w:rsidR="0027766F" w:rsidRDefault="0027766F" w:rsidP="0027766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б) если достигнутое сторонами соглашение по своей форме соответствует требованиям, предъявляемым законом к данной категории сделок;</w:t>
      </w:r>
    </w:p>
    <w:p w:rsidR="0027766F" w:rsidRDefault="0027766F" w:rsidP="0027766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г) если стороны договорились только о сроках договора;</w:t>
      </w:r>
    </w:p>
    <w:p w:rsidR="0027766F" w:rsidRDefault="0027766F" w:rsidP="002776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proofErr w:type="spellStart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д</w:t>
      </w:r>
      <w:proofErr w:type="spellEnd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) если стороны договорились только об ответственности сторон</w:t>
      </w:r>
    </w:p>
    <w:p w:rsidR="0027766F" w:rsidRDefault="0027766F" w:rsidP="002776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27766F" w:rsidRDefault="0027766F" w:rsidP="0027766F">
      <w:pPr>
        <w:spacing w:after="0" w:line="240" w:lineRule="auto"/>
        <w:jc w:val="both"/>
        <w:rPr>
          <w:rFonts w:ascii="Times New Roman" w:eastAsia="Lucida Sans Unicode" w:hAnsi="Times New Roman" w:cs="Tahoma"/>
          <w:b/>
          <w:i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b/>
          <w:i/>
          <w:color w:val="000000"/>
          <w:sz w:val="28"/>
          <w:szCs w:val="28"/>
          <w:lang w:bidi="en-US"/>
        </w:rPr>
        <w:t xml:space="preserve">17. В соответствии с нормами Уголовного кодекса РФ, за совершение тяжкого преступления лицо может быть привлечено к ответственности </w:t>
      </w:r>
      <w:proofErr w:type="gramStart"/>
      <w:r>
        <w:rPr>
          <w:rFonts w:ascii="Times New Roman" w:eastAsia="Lucida Sans Unicode" w:hAnsi="Times New Roman" w:cs="Tahoma"/>
          <w:b/>
          <w:i/>
          <w:color w:val="000000"/>
          <w:sz w:val="28"/>
          <w:szCs w:val="28"/>
          <w:lang w:bidi="en-US"/>
        </w:rPr>
        <w:t>с</w:t>
      </w:r>
      <w:proofErr w:type="gramEnd"/>
      <w:r>
        <w:rPr>
          <w:rFonts w:ascii="Times New Roman" w:eastAsia="Lucida Sans Unicode" w:hAnsi="Times New Roman" w:cs="Tahoma"/>
          <w:b/>
          <w:i/>
          <w:color w:val="000000"/>
          <w:sz w:val="28"/>
          <w:szCs w:val="28"/>
          <w:lang w:bidi="en-US"/>
        </w:rPr>
        <w:t>:</w:t>
      </w:r>
    </w:p>
    <w:p w:rsidR="0027766F" w:rsidRDefault="0027766F" w:rsidP="002776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А 12-ти лет; Б 14-ти лет; В 16-ти лет; Г 18-ти лет</w:t>
      </w:r>
    </w:p>
    <w:p w:rsidR="0027766F" w:rsidRDefault="0027766F" w:rsidP="0027766F">
      <w:pPr>
        <w:spacing w:after="0" w:line="240" w:lineRule="auto"/>
        <w:jc w:val="both"/>
        <w:rPr>
          <w:rFonts w:ascii="Times New Roman" w:eastAsia="Lucida Sans Unicode" w:hAnsi="Times New Roman" w:cs="Tahoma"/>
          <w:b/>
          <w:i/>
          <w:color w:val="000000"/>
          <w:sz w:val="28"/>
          <w:szCs w:val="28"/>
          <w:lang w:bidi="en-US"/>
        </w:rPr>
      </w:pPr>
    </w:p>
    <w:p w:rsidR="0027766F" w:rsidRDefault="0027766F" w:rsidP="0027766F">
      <w:pPr>
        <w:spacing w:after="0" w:line="240" w:lineRule="auto"/>
        <w:jc w:val="both"/>
        <w:rPr>
          <w:rFonts w:ascii="Times New Roman" w:eastAsia="Lucida Sans Unicode" w:hAnsi="Times New Roman" w:cs="Tahoma"/>
          <w:b/>
          <w:i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b/>
          <w:i/>
          <w:color w:val="000000"/>
          <w:sz w:val="28"/>
          <w:szCs w:val="28"/>
          <w:lang w:bidi="en-US"/>
        </w:rPr>
        <w:t xml:space="preserve">18. </w:t>
      </w:r>
      <w:proofErr w:type="gramStart"/>
      <w:r>
        <w:rPr>
          <w:rFonts w:ascii="Times New Roman" w:eastAsia="Lucida Sans Unicode" w:hAnsi="Times New Roman" w:cs="Tahoma"/>
          <w:b/>
          <w:i/>
          <w:color w:val="000000"/>
          <w:sz w:val="28"/>
          <w:szCs w:val="28"/>
          <w:lang w:bidi="en-US"/>
        </w:rPr>
        <w:t>Расторжение брака во в несудебном порядке (в органах ЗАГСА) возможно только:</w:t>
      </w:r>
      <w:proofErr w:type="gramEnd"/>
    </w:p>
    <w:p w:rsidR="0027766F" w:rsidRDefault="0027766F" w:rsidP="002776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А при отсутствии спора об имуществе</w:t>
      </w:r>
    </w:p>
    <w:p w:rsidR="0027766F" w:rsidRDefault="0027766F" w:rsidP="002776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proofErr w:type="gramStart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Б</w:t>
      </w:r>
      <w:proofErr w:type="gramEnd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при отсутствии несовершеннолетних детей</w:t>
      </w:r>
    </w:p>
    <w:p w:rsidR="0027766F" w:rsidRDefault="0027766F" w:rsidP="002776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proofErr w:type="gramStart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В при включении такого пункта в брачный контракт </w:t>
      </w:r>
      <w:proofErr w:type="gramEnd"/>
    </w:p>
    <w:p w:rsidR="0027766F" w:rsidRDefault="0027766F" w:rsidP="002776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Г не допускается</w:t>
      </w:r>
    </w:p>
    <w:p w:rsidR="0027766F" w:rsidRDefault="0027766F" w:rsidP="002776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27766F" w:rsidRDefault="0027766F" w:rsidP="002776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27766F" w:rsidRDefault="0027766F" w:rsidP="002776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27766F" w:rsidRDefault="0027766F" w:rsidP="0027766F">
      <w:pPr>
        <w:spacing w:after="0" w:line="360" w:lineRule="auto"/>
        <w:jc w:val="both"/>
        <w:rPr>
          <w:rFonts w:ascii="Times New Roman" w:eastAsia="Lucida Sans Unicode" w:hAnsi="Times New Roman" w:cs="Tahoma"/>
          <w:b/>
          <w:i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b/>
          <w:i/>
          <w:color w:val="000000"/>
          <w:sz w:val="28"/>
          <w:szCs w:val="28"/>
          <w:lang w:bidi="en-US"/>
        </w:rPr>
        <w:t>19. Алиментные обязательства в семейном праве возникают:</w:t>
      </w:r>
    </w:p>
    <w:p w:rsidR="0027766F" w:rsidRDefault="0027766F" w:rsidP="002776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А только между родителями и детьми</w:t>
      </w:r>
    </w:p>
    <w:p w:rsidR="0027766F" w:rsidRDefault="0027766F" w:rsidP="002776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proofErr w:type="gramStart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Б</w:t>
      </w:r>
      <w:proofErr w:type="gramEnd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только между бывшими супругами </w:t>
      </w:r>
    </w:p>
    <w:p w:rsidR="0027766F" w:rsidRDefault="0027766F" w:rsidP="002776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proofErr w:type="spellStart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Вмежду</w:t>
      </w:r>
      <w:proofErr w:type="spellEnd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лицами, в отношении которых существует алиментное указание в законе</w:t>
      </w:r>
    </w:p>
    <w:p w:rsidR="0027766F" w:rsidRDefault="0027766F" w:rsidP="002776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Г между внуками, бабушкой, дедушкой</w:t>
      </w:r>
    </w:p>
    <w:p w:rsidR="0027766F" w:rsidRDefault="0027766F" w:rsidP="002776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27766F" w:rsidRDefault="0027766F" w:rsidP="0027766F">
      <w:pPr>
        <w:spacing w:after="0" w:line="240" w:lineRule="auto"/>
        <w:jc w:val="both"/>
        <w:rPr>
          <w:rFonts w:ascii="Times New Roman" w:eastAsia="Lucida Sans Unicode" w:hAnsi="Times New Roman" w:cs="Tahoma"/>
          <w:b/>
          <w:i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b/>
          <w:i/>
          <w:color w:val="000000"/>
          <w:sz w:val="28"/>
          <w:szCs w:val="28"/>
          <w:lang w:bidi="en-US"/>
        </w:rPr>
        <w:t>20. В соответствии с нормами Кодекса РФ об административных правонарушениях, административный арест не может применяться в отношении:</w:t>
      </w:r>
    </w:p>
    <w:p w:rsidR="0027766F" w:rsidRDefault="0027766F" w:rsidP="002776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А беременных женщин или женщин, имеющих малолетних детей </w:t>
      </w:r>
    </w:p>
    <w:p w:rsidR="0027766F" w:rsidRDefault="0027766F" w:rsidP="002776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proofErr w:type="gramStart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Б</w:t>
      </w:r>
      <w:proofErr w:type="gramEnd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несовершеннолетних </w:t>
      </w:r>
    </w:p>
    <w:p w:rsidR="0027766F" w:rsidRDefault="0027766F" w:rsidP="002776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В лиц, впервые совершивших административное правонарушение </w:t>
      </w:r>
    </w:p>
    <w:p w:rsidR="0027766F" w:rsidRDefault="0027766F" w:rsidP="002776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Г инвалидов 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val="en-US" w:bidi="en-US"/>
        </w:rPr>
        <w:t>I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, 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val="en-US" w:bidi="en-US"/>
        </w:rPr>
        <w:t>II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группы</w:t>
      </w:r>
    </w:p>
    <w:p w:rsidR="0027766F" w:rsidRDefault="0027766F" w:rsidP="002776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27766F" w:rsidRDefault="0027766F" w:rsidP="0027766F">
      <w:pPr>
        <w:spacing w:after="0" w:line="240" w:lineRule="auto"/>
        <w:jc w:val="both"/>
        <w:rPr>
          <w:rFonts w:ascii="Times New Roman" w:eastAsia="Lucida Sans Unicode" w:hAnsi="Times New Roman" w:cs="Tahoma"/>
          <w:b/>
          <w:i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b/>
          <w:i/>
          <w:color w:val="000000"/>
          <w:sz w:val="28"/>
          <w:szCs w:val="28"/>
          <w:lang w:bidi="en-US"/>
        </w:rPr>
        <w:t>21. Совершение административных правонарушений в состоянии алкогольного опьянения являются обстоятельством:</w:t>
      </w:r>
    </w:p>
    <w:p w:rsidR="0027766F" w:rsidRDefault="0027766F" w:rsidP="002776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А смягчающим ответственность обстоятельством; </w:t>
      </w:r>
    </w:p>
    <w:p w:rsidR="0027766F" w:rsidRDefault="0027766F" w:rsidP="002776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proofErr w:type="gramStart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Б</w:t>
      </w:r>
      <w:proofErr w:type="gramEnd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отягчающим ответственность обстоятельством; </w:t>
      </w:r>
    </w:p>
    <w:p w:rsidR="0027766F" w:rsidRDefault="0027766F" w:rsidP="002776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proofErr w:type="gramStart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В</w:t>
      </w:r>
      <w:proofErr w:type="gramEnd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не влияет </w:t>
      </w:r>
      <w:proofErr w:type="gramStart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на</w:t>
      </w:r>
      <w:proofErr w:type="gramEnd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квалификацию деяния;</w:t>
      </w:r>
    </w:p>
    <w:p w:rsidR="0027766F" w:rsidRDefault="0027766F" w:rsidP="002776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Г не влияет на меру наказания</w:t>
      </w:r>
    </w:p>
    <w:p w:rsidR="0027766F" w:rsidRDefault="0027766F" w:rsidP="002776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27766F" w:rsidRDefault="0027766F" w:rsidP="0027766F">
      <w:pPr>
        <w:spacing w:after="0" w:line="240" w:lineRule="auto"/>
        <w:jc w:val="both"/>
        <w:rPr>
          <w:rFonts w:ascii="Times New Roman" w:eastAsia="Lucida Sans Unicode" w:hAnsi="Times New Roman" w:cs="Tahoma"/>
          <w:b/>
          <w:i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b/>
          <w:i/>
          <w:color w:val="000000"/>
          <w:sz w:val="28"/>
          <w:szCs w:val="28"/>
          <w:lang w:bidi="en-US"/>
        </w:rPr>
        <w:t xml:space="preserve">22. В соответствии с </w:t>
      </w:r>
      <w:proofErr w:type="gramStart"/>
      <w:r>
        <w:rPr>
          <w:rFonts w:ascii="Times New Roman" w:eastAsia="Lucida Sans Unicode" w:hAnsi="Times New Roman" w:cs="Tahoma"/>
          <w:b/>
          <w:i/>
          <w:color w:val="000000"/>
          <w:sz w:val="28"/>
          <w:szCs w:val="28"/>
          <w:lang w:bidi="en-US"/>
        </w:rPr>
        <w:t>ч</w:t>
      </w:r>
      <w:proofErr w:type="gramEnd"/>
      <w:r>
        <w:rPr>
          <w:rFonts w:ascii="Times New Roman" w:eastAsia="Lucida Sans Unicode" w:hAnsi="Times New Roman" w:cs="Tahoma"/>
          <w:b/>
          <w:i/>
          <w:color w:val="000000"/>
          <w:sz w:val="28"/>
          <w:szCs w:val="28"/>
          <w:lang w:bidi="en-US"/>
        </w:rPr>
        <w:t>. 4 ст. 15 Конституции РФ составной частью правовой системы РФ являются:</w:t>
      </w:r>
    </w:p>
    <w:p w:rsidR="0027766F" w:rsidRDefault="0027766F" w:rsidP="002776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А только нормативно - правовые акты РФ</w:t>
      </w:r>
    </w:p>
    <w:p w:rsidR="0027766F" w:rsidRDefault="0027766F" w:rsidP="002776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proofErr w:type="gramStart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Б</w:t>
      </w:r>
      <w:proofErr w:type="gramEnd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нормативно - правовые акты РФ и международные договоры РФ</w:t>
      </w:r>
    </w:p>
    <w:p w:rsidR="0027766F" w:rsidRDefault="0027766F" w:rsidP="002776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В нормативно - правовые акты РФ, общепризнанные принципы и нормы международного права и международные договоры РФ</w:t>
      </w:r>
    </w:p>
    <w:p w:rsidR="0027766F" w:rsidRDefault="0027766F" w:rsidP="002776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Г нормативно - правовые акты РФ и нормы международного права</w:t>
      </w:r>
    </w:p>
    <w:p w:rsidR="0027766F" w:rsidRDefault="0027766F" w:rsidP="002776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27766F" w:rsidRDefault="0027766F" w:rsidP="0027766F">
      <w:pPr>
        <w:tabs>
          <w:tab w:val="left" w:pos="-360"/>
        </w:tabs>
        <w:spacing w:after="0" w:line="240" w:lineRule="auto"/>
        <w:jc w:val="both"/>
        <w:rPr>
          <w:rFonts w:ascii="Times New Roman" w:eastAsia="Lucida Sans Unicode" w:hAnsi="Times New Roman" w:cs="Tahoma"/>
          <w:b/>
          <w:i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b/>
          <w:i/>
          <w:color w:val="000000"/>
          <w:sz w:val="28"/>
          <w:szCs w:val="28"/>
          <w:lang w:bidi="en-US"/>
        </w:rPr>
        <w:t>23. Государство представляет следующие виды социальной помощи:</w:t>
      </w:r>
    </w:p>
    <w:p w:rsidR="0027766F" w:rsidRDefault="0027766F" w:rsidP="0027766F">
      <w:pPr>
        <w:widowControl w:val="0"/>
        <w:tabs>
          <w:tab w:val="left" w:pos="-360"/>
        </w:tabs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А медицинскую помощь; </w:t>
      </w:r>
    </w:p>
    <w:p w:rsidR="0027766F" w:rsidRDefault="0027766F" w:rsidP="0027766F">
      <w:pPr>
        <w:widowControl w:val="0"/>
        <w:tabs>
          <w:tab w:val="left" w:pos="-360"/>
        </w:tabs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proofErr w:type="gramStart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Б</w:t>
      </w:r>
      <w:proofErr w:type="gramEnd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единовременные пособия;</w:t>
      </w:r>
    </w:p>
    <w:p w:rsidR="0027766F" w:rsidRDefault="0027766F" w:rsidP="0027766F">
      <w:pPr>
        <w:widowControl w:val="0"/>
        <w:tabs>
          <w:tab w:val="left" w:pos="-360"/>
        </w:tabs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В пособие по уходу за ребенком до 3-летнего возраста; </w:t>
      </w:r>
    </w:p>
    <w:p w:rsidR="0027766F" w:rsidRDefault="0027766F" w:rsidP="0027766F">
      <w:pPr>
        <w:widowControl w:val="0"/>
        <w:tabs>
          <w:tab w:val="left" w:pos="-360"/>
        </w:tabs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Г пенсии по случаю потери кормильца.</w:t>
      </w:r>
    </w:p>
    <w:p w:rsidR="0027766F" w:rsidRDefault="0027766F" w:rsidP="0027766F">
      <w:pPr>
        <w:tabs>
          <w:tab w:val="left" w:pos="-360"/>
        </w:tabs>
        <w:spacing w:after="0" w:line="240" w:lineRule="auto"/>
        <w:jc w:val="both"/>
        <w:rPr>
          <w:rFonts w:ascii="Times New Roman" w:eastAsia="Lucida Sans Unicode" w:hAnsi="Times New Roman" w:cs="Tahoma"/>
          <w:b/>
          <w:i/>
          <w:color w:val="000000"/>
          <w:sz w:val="28"/>
          <w:szCs w:val="28"/>
          <w:lang w:bidi="en-US"/>
        </w:rPr>
      </w:pPr>
    </w:p>
    <w:p w:rsidR="0027766F" w:rsidRDefault="0027766F" w:rsidP="0027766F">
      <w:pPr>
        <w:tabs>
          <w:tab w:val="left" w:pos="-360"/>
        </w:tabs>
        <w:spacing w:after="0" w:line="240" w:lineRule="auto"/>
        <w:jc w:val="both"/>
        <w:rPr>
          <w:rFonts w:ascii="Times New Roman" w:eastAsia="Lucida Sans Unicode" w:hAnsi="Times New Roman" w:cs="Tahoma"/>
          <w:b/>
          <w:i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b/>
          <w:i/>
          <w:color w:val="000000"/>
          <w:sz w:val="28"/>
          <w:szCs w:val="28"/>
          <w:lang w:bidi="en-US"/>
        </w:rPr>
        <w:t xml:space="preserve">24. В соответствии с нормами Налогового кодекса РФ, налог на рекламу относится </w:t>
      </w:r>
      <w:proofErr w:type="gramStart"/>
      <w:r>
        <w:rPr>
          <w:rFonts w:ascii="Times New Roman" w:eastAsia="Lucida Sans Unicode" w:hAnsi="Times New Roman" w:cs="Tahoma"/>
          <w:b/>
          <w:i/>
          <w:color w:val="000000"/>
          <w:sz w:val="28"/>
          <w:szCs w:val="28"/>
          <w:lang w:bidi="en-US"/>
        </w:rPr>
        <w:t>к</w:t>
      </w:r>
      <w:proofErr w:type="gramEnd"/>
      <w:r>
        <w:rPr>
          <w:rFonts w:ascii="Times New Roman" w:eastAsia="Lucida Sans Unicode" w:hAnsi="Times New Roman" w:cs="Tahoma"/>
          <w:b/>
          <w:i/>
          <w:color w:val="000000"/>
          <w:sz w:val="28"/>
          <w:szCs w:val="28"/>
          <w:lang w:bidi="en-US"/>
        </w:rPr>
        <w:t>:</w:t>
      </w:r>
    </w:p>
    <w:p w:rsidR="0027766F" w:rsidRDefault="0027766F" w:rsidP="0027766F">
      <w:pPr>
        <w:widowControl w:val="0"/>
        <w:tabs>
          <w:tab w:val="left" w:pos="-360"/>
        </w:tabs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А федеральным налогам; </w:t>
      </w:r>
    </w:p>
    <w:p w:rsidR="0027766F" w:rsidRDefault="0027766F" w:rsidP="0027766F">
      <w:pPr>
        <w:widowControl w:val="0"/>
        <w:tabs>
          <w:tab w:val="left" w:pos="-360"/>
        </w:tabs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proofErr w:type="gramStart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Б</w:t>
      </w:r>
      <w:proofErr w:type="gramEnd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налогам субъектов РФ;</w:t>
      </w:r>
    </w:p>
    <w:p w:rsidR="0027766F" w:rsidRDefault="0027766F" w:rsidP="0027766F">
      <w:pPr>
        <w:widowControl w:val="0"/>
        <w:tabs>
          <w:tab w:val="left" w:pos="-360"/>
        </w:tabs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proofErr w:type="spellStart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Всовместным</w:t>
      </w:r>
      <w:proofErr w:type="spellEnd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федеральным налогам и налогам субъектов РФ; </w:t>
      </w:r>
    </w:p>
    <w:p w:rsidR="0027766F" w:rsidRDefault="0027766F" w:rsidP="002776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Г местным налогам и сборам.</w:t>
      </w:r>
    </w:p>
    <w:p w:rsidR="0027766F" w:rsidRDefault="0027766F" w:rsidP="002776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27766F" w:rsidRDefault="0027766F" w:rsidP="0027766F">
      <w:pPr>
        <w:tabs>
          <w:tab w:val="left" w:pos="-360"/>
        </w:tabs>
        <w:spacing w:after="0" w:line="240" w:lineRule="auto"/>
        <w:jc w:val="both"/>
        <w:rPr>
          <w:rFonts w:ascii="Times New Roman" w:eastAsia="Lucida Sans Unicode" w:hAnsi="Times New Roman" w:cs="Tahoma"/>
          <w:b/>
          <w:i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b/>
          <w:i/>
          <w:color w:val="000000"/>
          <w:sz w:val="28"/>
          <w:szCs w:val="28"/>
          <w:lang w:bidi="en-US"/>
        </w:rPr>
        <w:t>25. Государство регулирует деятельность естественных монополий следующими способами:</w:t>
      </w:r>
    </w:p>
    <w:p w:rsidR="0027766F" w:rsidRDefault="0027766F" w:rsidP="0027766F">
      <w:pPr>
        <w:widowControl w:val="0"/>
        <w:tabs>
          <w:tab w:val="left" w:pos="-360"/>
        </w:tabs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А дает перечень потребностей, подлежащих обязательному обеспечению;</w:t>
      </w:r>
    </w:p>
    <w:p w:rsidR="0027766F" w:rsidRDefault="0027766F" w:rsidP="0027766F">
      <w:pPr>
        <w:widowControl w:val="0"/>
        <w:tabs>
          <w:tab w:val="left" w:pos="-360"/>
        </w:tabs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proofErr w:type="gramStart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Б</w:t>
      </w:r>
      <w:proofErr w:type="gramEnd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обязывает заключать договоры о предоставлении соответствующих услуг с любым, кто к нему обратится;</w:t>
      </w:r>
    </w:p>
    <w:p w:rsidR="0027766F" w:rsidRDefault="0027766F" w:rsidP="0027766F">
      <w:pPr>
        <w:widowControl w:val="0"/>
        <w:tabs>
          <w:tab w:val="left" w:pos="-360"/>
        </w:tabs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proofErr w:type="gramStart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В определяет</w:t>
      </w:r>
      <w:proofErr w:type="gramEnd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минимальные тарифы на услуги естественных монополий;</w:t>
      </w:r>
    </w:p>
    <w:p w:rsidR="0027766F" w:rsidRDefault="0027766F" w:rsidP="002776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Г требует регулярного представления в орган по регулированию естественных монополий отчетов о своей деятельности.</w:t>
      </w:r>
    </w:p>
    <w:p w:rsidR="0027766F" w:rsidRDefault="0027766F" w:rsidP="002776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27766F" w:rsidRDefault="0027766F" w:rsidP="0027766F">
      <w:pPr>
        <w:tabs>
          <w:tab w:val="left" w:pos="-360"/>
        </w:tabs>
        <w:spacing w:after="0" w:line="360" w:lineRule="auto"/>
        <w:jc w:val="both"/>
        <w:rPr>
          <w:rFonts w:ascii="Times New Roman" w:eastAsia="Lucida Sans Unicode" w:hAnsi="Times New Roman" w:cs="Tahoma"/>
          <w:b/>
          <w:i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b/>
          <w:i/>
          <w:color w:val="000000"/>
          <w:sz w:val="28"/>
          <w:szCs w:val="28"/>
          <w:lang w:bidi="en-US"/>
        </w:rPr>
        <w:t xml:space="preserve">26. Организация, получившая претензию, обязана на нее ответить </w:t>
      </w:r>
      <w:proofErr w:type="gramStart"/>
      <w:r>
        <w:rPr>
          <w:rFonts w:ascii="Times New Roman" w:eastAsia="Lucida Sans Unicode" w:hAnsi="Times New Roman" w:cs="Tahoma"/>
          <w:b/>
          <w:i/>
          <w:color w:val="000000"/>
          <w:sz w:val="28"/>
          <w:szCs w:val="28"/>
          <w:lang w:bidi="en-US"/>
        </w:rPr>
        <w:t>в</w:t>
      </w:r>
      <w:proofErr w:type="gramEnd"/>
      <w:r>
        <w:rPr>
          <w:rFonts w:ascii="Times New Roman" w:eastAsia="Lucida Sans Unicode" w:hAnsi="Times New Roman" w:cs="Tahoma"/>
          <w:b/>
          <w:i/>
          <w:color w:val="000000"/>
          <w:sz w:val="28"/>
          <w:szCs w:val="28"/>
          <w:lang w:bidi="en-US"/>
        </w:rPr>
        <w:t>:</w:t>
      </w:r>
    </w:p>
    <w:p w:rsidR="0027766F" w:rsidRDefault="0027766F" w:rsidP="0027766F">
      <w:pPr>
        <w:widowControl w:val="0"/>
        <w:tabs>
          <w:tab w:val="left" w:pos="-360"/>
        </w:tabs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А 10-дневный срок; </w:t>
      </w:r>
    </w:p>
    <w:p w:rsidR="0027766F" w:rsidRDefault="0027766F" w:rsidP="0027766F">
      <w:pPr>
        <w:widowControl w:val="0"/>
        <w:tabs>
          <w:tab w:val="left" w:pos="-360"/>
        </w:tabs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proofErr w:type="gramStart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Б</w:t>
      </w:r>
      <w:proofErr w:type="gramEnd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30-дневный срок; </w:t>
      </w:r>
    </w:p>
    <w:p w:rsidR="0027766F" w:rsidRDefault="0027766F" w:rsidP="0027766F">
      <w:pPr>
        <w:widowControl w:val="0"/>
        <w:tabs>
          <w:tab w:val="left" w:pos="-360"/>
        </w:tabs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В 20-дневный срок; </w:t>
      </w:r>
    </w:p>
    <w:p w:rsidR="0027766F" w:rsidRDefault="0027766F" w:rsidP="0027766F">
      <w:pPr>
        <w:widowControl w:val="0"/>
        <w:tabs>
          <w:tab w:val="left" w:pos="-360"/>
        </w:tabs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Г 15-дневный срок.</w:t>
      </w:r>
    </w:p>
    <w:p w:rsidR="0027766F" w:rsidRDefault="0027766F" w:rsidP="0027766F">
      <w:pPr>
        <w:widowControl w:val="0"/>
        <w:tabs>
          <w:tab w:val="left" w:pos="-360"/>
        </w:tabs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27766F" w:rsidRDefault="0027766F" w:rsidP="0027766F">
      <w:pPr>
        <w:widowControl w:val="0"/>
        <w:tabs>
          <w:tab w:val="left" w:pos="-36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i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b/>
          <w:i/>
          <w:color w:val="000000"/>
          <w:sz w:val="28"/>
          <w:szCs w:val="28"/>
          <w:lang w:bidi="en-US"/>
        </w:rPr>
        <w:t>27. Судебные решения исполняются:</w:t>
      </w:r>
    </w:p>
    <w:p w:rsidR="0027766F" w:rsidRDefault="0027766F" w:rsidP="0027766F">
      <w:pPr>
        <w:widowControl w:val="0"/>
        <w:tabs>
          <w:tab w:val="left" w:pos="-360"/>
        </w:tabs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А прокурорами; Б судьями; </w:t>
      </w:r>
    </w:p>
    <w:p w:rsidR="0027766F" w:rsidRDefault="0027766F" w:rsidP="0027766F">
      <w:pPr>
        <w:widowControl w:val="0"/>
        <w:tabs>
          <w:tab w:val="left" w:pos="-360"/>
        </w:tabs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proofErr w:type="gramStart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В</w:t>
      </w:r>
      <w:proofErr w:type="gramEnd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судебными экспертами; </w:t>
      </w:r>
    </w:p>
    <w:p w:rsidR="0027766F" w:rsidRDefault="0027766F" w:rsidP="0027766F">
      <w:pPr>
        <w:widowControl w:val="0"/>
        <w:tabs>
          <w:tab w:val="left" w:pos="-360"/>
        </w:tabs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Г судебными приставами.</w:t>
      </w:r>
    </w:p>
    <w:p w:rsidR="0027766F" w:rsidRDefault="0027766F" w:rsidP="0027766F">
      <w:pPr>
        <w:widowControl w:val="0"/>
        <w:tabs>
          <w:tab w:val="left" w:pos="-360"/>
        </w:tabs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27766F" w:rsidRDefault="0027766F" w:rsidP="0027766F">
      <w:pPr>
        <w:widowControl w:val="0"/>
        <w:shd w:val="clear" w:color="auto" w:fill="FFFFFF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i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i/>
          <w:color w:val="000000"/>
          <w:sz w:val="28"/>
          <w:szCs w:val="28"/>
          <w:lang w:eastAsia="ar-SA"/>
        </w:rPr>
        <w:t>28. Высшими судебными органами, осуществляющими правосудие по гражданским, уголовным, административным и арбитражным делам, а также надзор за деятельностью судов являются:</w:t>
      </w:r>
    </w:p>
    <w:p w:rsidR="0027766F" w:rsidRDefault="0027766F" w:rsidP="0027766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А Верховный Суд РФ;</w:t>
      </w:r>
    </w:p>
    <w:p w:rsidR="0027766F" w:rsidRDefault="0027766F" w:rsidP="0027766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proofErr w:type="gramStart"/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Б</w:t>
      </w:r>
      <w:proofErr w:type="gramEnd"/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Высший Арбитражный Суд РФ;</w:t>
      </w:r>
    </w:p>
    <w:p w:rsidR="0027766F" w:rsidRDefault="0027766F" w:rsidP="0027766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В Конституционный Суд РФ;</w:t>
      </w:r>
    </w:p>
    <w:p w:rsidR="0027766F" w:rsidRDefault="0027766F" w:rsidP="002776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Г суд присяжных</w:t>
      </w:r>
    </w:p>
    <w:p w:rsidR="0027766F" w:rsidRDefault="0027766F" w:rsidP="0027766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27766F" w:rsidRDefault="0027766F" w:rsidP="0027766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i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i/>
          <w:color w:val="000000"/>
          <w:sz w:val="28"/>
          <w:szCs w:val="28"/>
          <w:lang w:eastAsia="ar-SA"/>
        </w:rPr>
        <w:t>29. Гражданка РФ Евгения Сергеева отметила свое 18-летие. С этого момента она вправе:</w:t>
      </w:r>
    </w:p>
    <w:p w:rsidR="0027766F" w:rsidRDefault="0027766F" w:rsidP="0027766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А принять участие в общероссийском референдуме;</w:t>
      </w:r>
    </w:p>
    <w:p w:rsidR="0027766F" w:rsidRDefault="0027766F" w:rsidP="0027766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proofErr w:type="gramStart"/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Б</w:t>
      </w:r>
      <w:proofErr w:type="gramEnd"/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принять участие в выборах в качестве кандидата в депутаты Государственной Думы Федерального Собрания РФ;</w:t>
      </w:r>
    </w:p>
    <w:p w:rsidR="0027766F" w:rsidRDefault="0027766F" w:rsidP="0027766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В стать судьей арбитражного суда;</w:t>
      </w:r>
    </w:p>
    <w:p w:rsidR="0027766F" w:rsidRDefault="0027766F" w:rsidP="0027766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Г стать мировым судьей;</w:t>
      </w:r>
    </w:p>
    <w:p w:rsidR="0027766F" w:rsidRDefault="0027766F" w:rsidP="0027766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Д стать помощником депутата Государственной Думы РФ Федерального Собрания РФ</w:t>
      </w:r>
    </w:p>
    <w:p w:rsidR="0027766F" w:rsidRDefault="0027766F" w:rsidP="002776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27766F" w:rsidRDefault="0027766F" w:rsidP="0027766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i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b/>
          <w:i/>
          <w:color w:val="000000"/>
          <w:sz w:val="28"/>
          <w:szCs w:val="28"/>
          <w:lang w:bidi="en-US"/>
        </w:rPr>
        <w:t>30. В действующем Кодексе об административных правонарушениях, используются следующие термины:</w:t>
      </w:r>
    </w:p>
    <w:p w:rsidR="0027766F" w:rsidRDefault="0027766F" w:rsidP="002776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а) административные санкции</w:t>
      </w:r>
    </w:p>
    <w:p w:rsidR="0027766F" w:rsidRDefault="0027766F" w:rsidP="002776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б) административные наказания</w:t>
      </w:r>
    </w:p>
    <w:p w:rsidR="0027766F" w:rsidRDefault="0027766F" w:rsidP="002776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в) административные взыскания</w:t>
      </w:r>
    </w:p>
    <w:p w:rsidR="0027766F" w:rsidRDefault="0027766F" w:rsidP="002776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lastRenderedPageBreak/>
        <w:t>г) всё перечисленное</w:t>
      </w:r>
    </w:p>
    <w:p w:rsidR="0027766F" w:rsidRDefault="0027766F" w:rsidP="0027766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i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b/>
          <w:i/>
          <w:color w:val="000000"/>
          <w:sz w:val="28"/>
          <w:szCs w:val="28"/>
          <w:lang w:bidi="en-US"/>
        </w:rPr>
        <w:t>Подберите определение к следующему понятию</w:t>
      </w:r>
    </w:p>
    <w:p w:rsidR="0027766F" w:rsidRDefault="0027766F" w:rsidP="0027766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i/>
          <w:color w:val="000000"/>
          <w:sz w:val="28"/>
          <w:szCs w:val="28"/>
          <w:lang w:bidi="en-US"/>
        </w:rPr>
      </w:pPr>
    </w:p>
    <w:p w:rsidR="0027766F" w:rsidRDefault="0027766F" w:rsidP="0027766F">
      <w:pPr>
        <w:widowControl w:val="0"/>
        <w:numPr>
          <w:ilvl w:val="0"/>
          <w:numId w:val="56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Отказ страхователя от своих прав на застрахованное судно или груз, с получением за это полной страховой суммы - …</w:t>
      </w:r>
    </w:p>
    <w:p w:rsidR="0027766F" w:rsidRDefault="0027766F" w:rsidP="0027766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27766F" w:rsidRDefault="0027766F" w:rsidP="0027766F">
      <w:pPr>
        <w:widowControl w:val="0"/>
        <w:numPr>
          <w:ilvl w:val="0"/>
          <w:numId w:val="56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Организационно оформленный и регулярно функционирующий рынок - ...</w:t>
      </w:r>
    </w:p>
    <w:p w:rsidR="0027766F" w:rsidRDefault="0027766F" w:rsidP="0027766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27766F" w:rsidRDefault="0027766F" w:rsidP="0027766F">
      <w:pPr>
        <w:widowControl w:val="0"/>
        <w:numPr>
          <w:ilvl w:val="0"/>
          <w:numId w:val="56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В таможенном праве, осуществляемое в установленной законодательством форме, заявление таможенному органу о перемещаемых товарах и транспортных средствах - …</w:t>
      </w:r>
    </w:p>
    <w:p w:rsidR="0027766F" w:rsidRDefault="0027766F" w:rsidP="0027766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27766F" w:rsidRDefault="0027766F" w:rsidP="0027766F">
      <w:pPr>
        <w:widowControl w:val="0"/>
        <w:numPr>
          <w:ilvl w:val="0"/>
          <w:numId w:val="56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Юридическое отношение представительства, а также документ, удостоверяющий законность этого представительства - …</w:t>
      </w:r>
    </w:p>
    <w:p w:rsidR="0027766F" w:rsidRDefault="0027766F" w:rsidP="0027766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27766F" w:rsidRDefault="0027766F" w:rsidP="0027766F">
      <w:pPr>
        <w:widowControl w:val="0"/>
        <w:numPr>
          <w:ilvl w:val="0"/>
          <w:numId w:val="56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В международном праве, входящие в состав вооруженных сил лица, функции которых сводятся лишь к обслуживанию и обеспечению боевой деятельности вооруженных сил и которые имеют право применять оружие только в целях самообороны - … </w:t>
      </w:r>
    </w:p>
    <w:p w:rsidR="0027766F" w:rsidRDefault="0027766F" w:rsidP="0027766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27766F" w:rsidRDefault="0027766F" w:rsidP="0027766F">
      <w:pPr>
        <w:widowControl w:val="0"/>
        <w:numPr>
          <w:ilvl w:val="0"/>
          <w:numId w:val="56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Форма краткосрочного кредита, осуществляемого списанием средств по счету клиента, сверх остатка на нем - … </w:t>
      </w:r>
    </w:p>
    <w:p w:rsidR="0027766F" w:rsidRDefault="0027766F" w:rsidP="0027766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27766F" w:rsidRDefault="0027766F" w:rsidP="0027766F">
      <w:pPr>
        <w:widowControl w:val="0"/>
        <w:numPr>
          <w:ilvl w:val="0"/>
          <w:numId w:val="56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Компенсация за использование патентов, авторских прав и других видов собственности, выплачиваемая в виде процента от стоимости проданных товаров и </w:t>
      </w:r>
      <w:proofErr w:type="gramStart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услуг</w:t>
      </w:r>
      <w:proofErr w:type="gramEnd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при производстве которых использовались патенты, авторские права и т.д. - … </w:t>
      </w:r>
    </w:p>
    <w:p w:rsidR="0027766F" w:rsidRDefault="0027766F" w:rsidP="0027766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27766F" w:rsidRDefault="0027766F" w:rsidP="0027766F">
      <w:pPr>
        <w:widowControl w:val="0"/>
        <w:numPr>
          <w:ilvl w:val="0"/>
          <w:numId w:val="56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В гражданском праве уступка права требования - … </w:t>
      </w:r>
    </w:p>
    <w:p w:rsidR="0027766F" w:rsidRDefault="0027766F" w:rsidP="0027766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27766F" w:rsidRDefault="0027766F" w:rsidP="0027766F">
      <w:pPr>
        <w:widowControl w:val="0"/>
        <w:numPr>
          <w:ilvl w:val="0"/>
          <w:numId w:val="56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В теории права означает заимствование или воспроизведение - … </w:t>
      </w:r>
    </w:p>
    <w:p w:rsidR="0027766F" w:rsidRDefault="0027766F" w:rsidP="0027766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i/>
          <w:color w:val="000000"/>
          <w:sz w:val="28"/>
          <w:szCs w:val="28"/>
          <w:lang w:bidi="en-US"/>
        </w:rPr>
      </w:pPr>
    </w:p>
    <w:p w:rsidR="0027766F" w:rsidRDefault="0027766F" w:rsidP="0027766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i/>
          <w:iCs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b/>
          <w:bCs/>
          <w:i/>
          <w:iCs/>
          <w:color w:val="000000"/>
          <w:sz w:val="28"/>
          <w:szCs w:val="28"/>
          <w:lang w:bidi="en-US"/>
        </w:rPr>
        <w:t>Уберите лишнее в списке</w:t>
      </w:r>
    </w:p>
    <w:p w:rsidR="0027766F" w:rsidRDefault="0027766F" w:rsidP="0027766F">
      <w:pPr>
        <w:widowControl w:val="0"/>
        <w:numPr>
          <w:ilvl w:val="0"/>
          <w:numId w:val="57"/>
        </w:numPr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А. акция</w:t>
      </w:r>
    </w:p>
    <w:p w:rsidR="0027766F" w:rsidRDefault="0027766F" w:rsidP="002776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Б. облигация</w:t>
      </w:r>
    </w:p>
    <w:p w:rsidR="0027766F" w:rsidRDefault="0027766F" w:rsidP="002776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В. вексель</w:t>
      </w:r>
    </w:p>
    <w:p w:rsidR="0027766F" w:rsidRDefault="0027766F" w:rsidP="002776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Г. акциз</w:t>
      </w:r>
    </w:p>
    <w:p w:rsidR="0027766F" w:rsidRDefault="0027766F" w:rsidP="002776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27766F" w:rsidRDefault="0027766F" w:rsidP="0027766F">
      <w:pPr>
        <w:widowControl w:val="0"/>
        <w:numPr>
          <w:ilvl w:val="0"/>
          <w:numId w:val="57"/>
        </w:numPr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А. образование</w:t>
      </w:r>
    </w:p>
    <w:p w:rsidR="0027766F" w:rsidRDefault="0027766F" w:rsidP="002776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Б. </w:t>
      </w:r>
      <w:proofErr w:type="spellStart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наукаВ</w:t>
      </w:r>
      <w:proofErr w:type="spellEnd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. </w:t>
      </w:r>
      <w:proofErr w:type="spellStart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культураГ</w:t>
      </w:r>
      <w:proofErr w:type="spellEnd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. государства</w:t>
      </w:r>
    </w:p>
    <w:p w:rsidR="0027766F" w:rsidRDefault="0027766F" w:rsidP="002776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27766F" w:rsidRDefault="0027766F" w:rsidP="0027766F">
      <w:pPr>
        <w:widowControl w:val="0"/>
        <w:numPr>
          <w:ilvl w:val="0"/>
          <w:numId w:val="57"/>
        </w:numPr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val="en-US"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val="en-US" w:bidi="en-US"/>
        </w:rPr>
        <w:t xml:space="preserve">А. </w:t>
      </w:r>
      <w:proofErr w:type="spellStart"/>
      <w:r>
        <w:rPr>
          <w:rFonts w:ascii="Times New Roman" w:eastAsia="Lucida Sans Unicode" w:hAnsi="Times New Roman" w:cs="Tahoma"/>
          <w:color w:val="000000"/>
          <w:sz w:val="28"/>
          <w:szCs w:val="28"/>
          <w:lang w:val="en-US" w:bidi="en-US"/>
        </w:rPr>
        <w:t>конституционноеправо</w:t>
      </w:r>
      <w:proofErr w:type="spellEnd"/>
    </w:p>
    <w:p w:rsidR="0027766F" w:rsidRDefault="0027766F" w:rsidP="002776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Б. </w:t>
      </w:r>
      <w:proofErr w:type="spellStart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гражданскоеправо</w:t>
      </w:r>
      <w:proofErr w:type="spellEnd"/>
    </w:p>
    <w:p w:rsidR="0027766F" w:rsidRDefault="0027766F" w:rsidP="002776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В. </w:t>
      </w:r>
      <w:proofErr w:type="spellStart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муниципальноеправо</w:t>
      </w:r>
      <w:proofErr w:type="spellEnd"/>
    </w:p>
    <w:p w:rsidR="0027766F" w:rsidRDefault="0027766F" w:rsidP="002776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Г. </w:t>
      </w:r>
      <w:proofErr w:type="spellStart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административноеправо</w:t>
      </w:r>
      <w:proofErr w:type="spellEnd"/>
    </w:p>
    <w:p w:rsidR="0027766F" w:rsidRDefault="0027766F" w:rsidP="002776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27766F" w:rsidRDefault="0027766F" w:rsidP="0027766F">
      <w:pPr>
        <w:widowControl w:val="0"/>
        <w:numPr>
          <w:ilvl w:val="0"/>
          <w:numId w:val="57"/>
        </w:numPr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val="en-US"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val="en-US" w:bidi="en-US"/>
        </w:rPr>
        <w:t xml:space="preserve">А. </w:t>
      </w:r>
      <w:proofErr w:type="spellStart"/>
      <w:r>
        <w:rPr>
          <w:rFonts w:ascii="Times New Roman" w:eastAsia="Lucida Sans Unicode" w:hAnsi="Times New Roman" w:cs="Tahoma"/>
          <w:color w:val="000000"/>
          <w:sz w:val="28"/>
          <w:szCs w:val="28"/>
          <w:lang w:val="en-US" w:bidi="en-US"/>
        </w:rPr>
        <w:t>Доверенность</w:t>
      </w:r>
      <w:proofErr w:type="spellEnd"/>
    </w:p>
    <w:p w:rsidR="0027766F" w:rsidRDefault="0027766F" w:rsidP="002776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val="en-US" w:bidi="en-US"/>
        </w:rPr>
      </w:pPr>
      <w:proofErr w:type="spellStart"/>
      <w:r>
        <w:rPr>
          <w:rFonts w:ascii="Times New Roman" w:eastAsia="Lucida Sans Unicode" w:hAnsi="Times New Roman" w:cs="Tahoma"/>
          <w:color w:val="000000"/>
          <w:sz w:val="28"/>
          <w:szCs w:val="28"/>
          <w:lang w:val="en-US" w:bidi="en-US"/>
        </w:rPr>
        <w:t>Б.Представительство</w:t>
      </w:r>
      <w:proofErr w:type="spellEnd"/>
    </w:p>
    <w:p w:rsidR="0027766F" w:rsidRDefault="0027766F" w:rsidP="002776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val="en-US" w:bidi="en-US"/>
        </w:rPr>
      </w:pPr>
      <w:proofErr w:type="spellStart"/>
      <w:r>
        <w:rPr>
          <w:rFonts w:ascii="Times New Roman" w:eastAsia="Lucida Sans Unicode" w:hAnsi="Times New Roman" w:cs="Tahoma"/>
          <w:color w:val="000000"/>
          <w:sz w:val="28"/>
          <w:szCs w:val="28"/>
          <w:lang w:val="en-US" w:bidi="en-US"/>
        </w:rPr>
        <w:t>В.Алименты</w:t>
      </w:r>
      <w:proofErr w:type="spellEnd"/>
    </w:p>
    <w:p w:rsidR="0027766F" w:rsidRDefault="0027766F" w:rsidP="002776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val="en-US"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val="en-US" w:bidi="en-US"/>
        </w:rPr>
        <w:t xml:space="preserve">Г. </w:t>
      </w:r>
      <w:proofErr w:type="spellStart"/>
      <w:r>
        <w:rPr>
          <w:rFonts w:ascii="Times New Roman" w:eastAsia="Lucida Sans Unicode" w:hAnsi="Times New Roman" w:cs="Tahoma"/>
          <w:color w:val="000000"/>
          <w:sz w:val="28"/>
          <w:szCs w:val="28"/>
          <w:lang w:val="en-US" w:bidi="en-US"/>
        </w:rPr>
        <w:t>Сделка</w:t>
      </w:r>
      <w:proofErr w:type="spellEnd"/>
    </w:p>
    <w:p w:rsidR="0027766F" w:rsidRDefault="0027766F" w:rsidP="002776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val="en-US" w:bidi="en-US"/>
        </w:rPr>
      </w:pPr>
    </w:p>
    <w:p w:rsidR="0027766F" w:rsidRDefault="0027766F" w:rsidP="0027766F">
      <w:pPr>
        <w:widowControl w:val="0"/>
        <w:numPr>
          <w:ilvl w:val="0"/>
          <w:numId w:val="57"/>
        </w:numPr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val="en-US"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val="en-US" w:bidi="en-US"/>
        </w:rPr>
        <w:t xml:space="preserve">А. </w:t>
      </w:r>
      <w:proofErr w:type="spellStart"/>
      <w:r>
        <w:rPr>
          <w:rFonts w:ascii="Times New Roman" w:eastAsia="Lucida Sans Unicode" w:hAnsi="Times New Roman" w:cs="Tahoma"/>
          <w:color w:val="000000"/>
          <w:sz w:val="28"/>
          <w:szCs w:val="28"/>
          <w:lang w:val="en-US" w:bidi="en-US"/>
        </w:rPr>
        <w:t>Убийство</w:t>
      </w:r>
      <w:proofErr w:type="spellEnd"/>
    </w:p>
    <w:p w:rsidR="0027766F" w:rsidRDefault="0027766F" w:rsidP="002776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val="en-US"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val="en-US" w:bidi="en-US"/>
        </w:rPr>
        <w:t xml:space="preserve">Б. </w:t>
      </w:r>
      <w:proofErr w:type="spellStart"/>
      <w:r>
        <w:rPr>
          <w:rFonts w:ascii="Times New Roman" w:eastAsia="Lucida Sans Unicode" w:hAnsi="Times New Roman" w:cs="Tahoma"/>
          <w:color w:val="000000"/>
          <w:sz w:val="28"/>
          <w:szCs w:val="28"/>
          <w:lang w:val="en-US" w:bidi="en-US"/>
        </w:rPr>
        <w:t>Грабёж</w:t>
      </w:r>
      <w:proofErr w:type="spellEnd"/>
    </w:p>
    <w:p w:rsidR="0027766F" w:rsidRDefault="0027766F" w:rsidP="002776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val="en-US"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val="en-US" w:bidi="en-US"/>
        </w:rPr>
        <w:t xml:space="preserve">В. </w:t>
      </w:r>
      <w:proofErr w:type="spellStart"/>
      <w:r>
        <w:rPr>
          <w:rFonts w:ascii="Times New Roman" w:eastAsia="Lucida Sans Unicode" w:hAnsi="Times New Roman" w:cs="Tahoma"/>
          <w:color w:val="000000"/>
          <w:sz w:val="28"/>
          <w:szCs w:val="28"/>
          <w:lang w:val="en-US" w:bidi="en-US"/>
        </w:rPr>
        <w:t>Разбой</w:t>
      </w:r>
      <w:proofErr w:type="spellEnd"/>
    </w:p>
    <w:p w:rsidR="0027766F" w:rsidRDefault="0027766F" w:rsidP="002776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val="en-US"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val="en-US" w:bidi="en-US"/>
        </w:rPr>
        <w:t xml:space="preserve">Г. </w:t>
      </w:r>
      <w:proofErr w:type="spellStart"/>
      <w:r>
        <w:rPr>
          <w:rFonts w:ascii="Times New Roman" w:eastAsia="Lucida Sans Unicode" w:hAnsi="Times New Roman" w:cs="Tahoma"/>
          <w:color w:val="000000"/>
          <w:sz w:val="28"/>
          <w:szCs w:val="28"/>
          <w:lang w:val="en-US" w:bidi="en-US"/>
        </w:rPr>
        <w:t>Угонбезцелихищения</w:t>
      </w:r>
      <w:proofErr w:type="spellEnd"/>
    </w:p>
    <w:p w:rsidR="0027766F" w:rsidRDefault="0027766F" w:rsidP="002776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val="en-US" w:bidi="en-US"/>
        </w:rPr>
      </w:pPr>
    </w:p>
    <w:p w:rsidR="0027766F" w:rsidRDefault="0027766F" w:rsidP="0027766F">
      <w:pPr>
        <w:widowControl w:val="0"/>
        <w:numPr>
          <w:ilvl w:val="0"/>
          <w:numId w:val="57"/>
        </w:numPr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А. </w:t>
      </w:r>
      <w:proofErr w:type="spellStart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СынБ</w:t>
      </w:r>
      <w:proofErr w:type="spellEnd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. </w:t>
      </w:r>
      <w:proofErr w:type="spellStart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ДочьВ</w:t>
      </w:r>
      <w:proofErr w:type="spellEnd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. </w:t>
      </w:r>
      <w:proofErr w:type="spellStart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МужчинаГ</w:t>
      </w:r>
      <w:proofErr w:type="spellEnd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. Отец</w:t>
      </w:r>
    </w:p>
    <w:p w:rsidR="0027766F" w:rsidRDefault="0027766F" w:rsidP="002776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27766F" w:rsidRDefault="0027766F" w:rsidP="0027766F">
      <w:pPr>
        <w:widowControl w:val="0"/>
        <w:numPr>
          <w:ilvl w:val="0"/>
          <w:numId w:val="57"/>
        </w:numPr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А. Лишение свободы</w:t>
      </w:r>
    </w:p>
    <w:p w:rsidR="0027766F" w:rsidRDefault="0027766F" w:rsidP="002776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Б. Конфискация</w:t>
      </w:r>
    </w:p>
    <w:p w:rsidR="0027766F" w:rsidRDefault="0027766F" w:rsidP="002776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В. Штраф</w:t>
      </w:r>
    </w:p>
    <w:p w:rsidR="0027766F" w:rsidRDefault="0027766F" w:rsidP="002776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Г. Лишение права занимать определенные должности</w:t>
      </w:r>
    </w:p>
    <w:p w:rsidR="0027766F" w:rsidRDefault="0027766F" w:rsidP="002776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27766F" w:rsidRDefault="0027766F" w:rsidP="0027766F">
      <w:pPr>
        <w:widowControl w:val="0"/>
        <w:numPr>
          <w:ilvl w:val="0"/>
          <w:numId w:val="57"/>
        </w:numPr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А. Первая глава Конституции РФ</w:t>
      </w:r>
    </w:p>
    <w:p w:rsidR="0027766F" w:rsidRDefault="0027766F" w:rsidP="002776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Б. Вторая глава Конституции РФ</w:t>
      </w:r>
    </w:p>
    <w:p w:rsidR="0027766F" w:rsidRDefault="0027766F" w:rsidP="002776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В. Пятая глава Конституции РФ</w:t>
      </w:r>
    </w:p>
    <w:p w:rsidR="0027766F" w:rsidRDefault="0027766F" w:rsidP="002776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val="en-US"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Г. Девятая Конституция РФ</w:t>
      </w:r>
    </w:p>
    <w:p w:rsidR="0027766F" w:rsidRDefault="0027766F" w:rsidP="002776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val="en-US" w:bidi="en-US"/>
        </w:rPr>
      </w:pPr>
    </w:p>
    <w:p w:rsidR="0027766F" w:rsidRDefault="0027766F" w:rsidP="0027766F">
      <w:pPr>
        <w:widowControl w:val="0"/>
        <w:numPr>
          <w:ilvl w:val="0"/>
          <w:numId w:val="57"/>
        </w:numPr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А. Всеобщая Декларация прав человека</w:t>
      </w:r>
    </w:p>
    <w:p w:rsidR="0027766F" w:rsidRDefault="0027766F" w:rsidP="002776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Б. Европейская Конвенция о защите прав человека и основных свобод</w:t>
      </w:r>
    </w:p>
    <w:p w:rsidR="0027766F" w:rsidRDefault="0027766F" w:rsidP="002776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В. Международный Пакт о гражданских и политических правах</w:t>
      </w:r>
    </w:p>
    <w:p w:rsidR="0027766F" w:rsidRDefault="0027766F" w:rsidP="002776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Г. Конституция РФ</w:t>
      </w:r>
    </w:p>
    <w:p w:rsidR="0027766F" w:rsidRDefault="0027766F" w:rsidP="002776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27766F" w:rsidRDefault="0027766F" w:rsidP="0027766F">
      <w:pPr>
        <w:widowControl w:val="0"/>
        <w:numPr>
          <w:ilvl w:val="0"/>
          <w:numId w:val="57"/>
        </w:numPr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А. </w:t>
      </w:r>
      <w:proofErr w:type="spellStart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ЗаймБ</w:t>
      </w:r>
      <w:proofErr w:type="spellEnd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. </w:t>
      </w:r>
      <w:proofErr w:type="spellStart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НеустойкаВ</w:t>
      </w:r>
      <w:proofErr w:type="spellEnd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. </w:t>
      </w:r>
      <w:proofErr w:type="spellStart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ЗалогГ</w:t>
      </w:r>
      <w:proofErr w:type="spellEnd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. Банковская гарантия</w:t>
      </w:r>
    </w:p>
    <w:p w:rsidR="0027766F" w:rsidRDefault="0027766F" w:rsidP="002776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27766F" w:rsidRDefault="0027766F" w:rsidP="0027766F">
      <w:pPr>
        <w:widowControl w:val="0"/>
        <w:numPr>
          <w:ilvl w:val="0"/>
          <w:numId w:val="58"/>
        </w:numPr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А. Постановление</w:t>
      </w:r>
    </w:p>
    <w:p w:rsidR="0027766F" w:rsidRDefault="0027766F" w:rsidP="002776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Б. Определение</w:t>
      </w:r>
    </w:p>
    <w:p w:rsidR="0027766F" w:rsidRDefault="0027766F" w:rsidP="002776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В. Итоговое решение</w:t>
      </w:r>
    </w:p>
    <w:p w:rsidR="0027766F" w:rsidRDefault="0027766F" w:rsidP="002776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Г. Приговор</w:t>
      </w:r>
    </w:p>
    <w:p w:rsidR="0027766F" w:rsidRDefault="0027766F" w:rsidP="002776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27766F" w:rsidRDefault="0027766F" w:rsidP="002776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i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b/>
          <w:i/>
          <w:color w:val="000000"/>
          <w:sz w:val="28"/>
          <w:szCs w:val="28"/>
          <w:lang w:bidi="en-US"/>
        </w:rPr>
        <w:t>Переведите наиболее известные латинские выражения</w:t>
      </w:r>
    </w:p>
    <w:p w:rsidR="0027766F" w:rsidRDefault="0027766F" w:rsidP="0027766F">
      <w:pPr>
        <w:widowControl w:val="0"/>
        <w:numPr>
          <w:ilvl w:val="0"/>
          <w:numId w:val="59"/>
        </w:numPr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val="en-US"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val="en-US" w:bidi="en-US"/>
        </w:rPr>
        <w:t xml:space="preserve">Optima legume </w:t>
      </w:r>
      <w:proofErr w:type="spellStart"/>
      <w:r>
        <w:rPr>
          <w:rFonts w:ascii="Times New Roman" w:eastAsia="Lucida Sans Unicode" w:hAnsi="Times New Roman" w:cs="Tahoma"/>
          <w:color w:val="000000"/>
          <w:sz w:val="28"/>
          <w:szCs w:val="28"/>
          <w:lang w:val="en-US" w:bidi="en-US"/>
        </w:rPr>
        <w:t>interpretesconsuetudo</w:t>
      </w:r>
      <w:proofErr w:type="spellEnd"/>
    </w:p>
    <w:p w:rsidR="0027766F" w:rsidRDefault="0027766F" w:rsidP="0027766F">
      <w:pPr>
        <w:widowControl w:val="0"/>
        <w:numPr>
          <w:ilvl w:val="0"/>
          <w:numId w:val="59"/>
        </w:numPr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val="en-US" w:bidi="en-US"/>
        </w:rPr>
      </w:pPr>
      <w:proofErr w:type="spellStart"/>
      <w:r>
        <w:rPr>
          <w:rFonts w:ascii="Times New Roman" w:eastAsia="Lucida Sans Unicode" w:hAnsi="Times New Roman" w:cs="Tahoma"/>
          <w:color w:val="000000"/>
          <w:sz w:val="28"/>
          <w:szCs w:val="28"/>
          <w:lang w:val="en-US" w:bidi="en-US"/>
        </w:rPr>
        <w:t>Pactasuntservanda</w:t>
      </w:r>
      <w:proofErr w:type="spellEnd"/>
    </w:p>
    <w:p w:rsidR="0027766F" w:rsidRDefault="0027766F" w:rsidP="0027766F">
      <w:pPr>
        <w:widowControl w:val="0"/>
        <w:numPr>
          <w:ilvl w:val="0"/>
          <w:numId w:val="59"/>
        </w:numPr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val="en-US"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val="en-US" w:bidi="en-US"/>
        </w:rPr>
        <w:t xml:space="preserve">Par in </w:t>
      </w:r>
      <w:proofErr w:type="spellStart"/>
      <w:r>
        <w:rPr>
          <w:rFonts w:ascii="Times New Roman" w:eastAsia="Lucida Sans Unicode" w:hAnsi="Times New Roman" w:cs="Tahoma"/>
          <w:color w:val="000000"/>
          <w:sz w:val="28"/>
          <w:szCs w:val="28"/>
          <w:lang w:val="en-US" w:bidi="en-US"/>
        </w:rPr>
        <w:t>parem</w:t>
      </w:r>
      <w:proofErr w:type="spellEnd"/>
      <w:r>
        <w:rPr>
          <w:rFonts w:ascii="Times New Roman" w:eastAsia="Lucida Sans Unicode" w:hAnsi="Times New Roman" w:cs="Tahoma"/>
          <w:color w:val="000000"/>
          <w:sz w:val="28"/>
          <w:szCs w:val="28"/>
          <w:lang w:val="en-US" w:bidi="en-US"/>
        </w:rPr>
        <w:t xml:space="preserve"> non </w:t>
      </w:r>
      <w:proofErr w:type="spellStart"/>
      <w:r>
        <w:rPr>
          <w:rFonts w:ascii="Times New Roman" w:eastAsia="Lucida Sans Unicode" w:hAnsi="Times New Roman" w:cs="Tahoma"/>
          <w:color w:val="000000"/>
          <w:sz w:val="28"/>
          <w:szCs w:val="28"/>
          <w:lang w:val="en-US" w:bidi="en-US"/>
        </w:rPr>
        <w:t>habetiurisductionam</w:t>
      </w:r>
      <w:proofErr w:type="spellEnd"/>
    </w:p>
    <w:p w:rsidR="0027766F" w:rsidRDefault="0027766F" w:rsidP="0027766F">
      <w:pPr>
        <w:widowControl w:val="0"/>
        <w:numPr>
          <w:ilvl w:val="0"/>
          <w:numId w:val="59"/>
        </w:numPr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val="en-US" w:bidi="en-US"/>
        </w:rPr>
      </w:pPr>
      <w:proofErr w:type="spellStart"/>
      <w:r>
        <w:rPr>
          <w:rFonts w:ascii="Times New Roman" w:eastAsia="Lucida Sans Unicode" w:hAnsi="Times New Roman" w:cs="Tahoma"/>
          <w:color w:val="000000"/>
          <w:sz w:val="28"/>
          <w:szCs w:val="28"/>
          <w:lang w:val="en-US" w:bidi="en-US"/>
        </w:rPr>
        <w:t>Paxquasrendaest</w:t>
      </w:r>
      <w:proofErr w:type="spellEnd"/>
    </w:p>
    <w:p w:rsidR="0027766F" w:rsidRDefault="0027766F" w:rsidP="0027766F">
      <w:pPr>
        <w:widowControl w:val="0"/>
        <w:numPr>
          <w:ilvl w:val="0"/>
          <w:numId w:val="59"/>
        </w:numPr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val="en-US" w:bidi="en-US"/>
        </w:rPr>
      </w:pPr>
      <w:proofErr w:type="spellStart"/>
      <w:r>
        <w:rPr>
          <w:rFonts w:ascii="Times New Roman" w:eastAsia="Lucida Sans Unicode" w:hAnsi="Times New Roman" w:cs="Tahoma"/>
          <w:color w:val="000000"/>
          <w:sz w:val="28"/>
          <w:szCs w:val="28"/>
          <w:lang w:val="en-US" w:bidi="en-US"/>
        </w:rPr>
        <w:t>Periculumest</w:t>
      </w:r>
      <w:proofErr w:type="spellEnd"/>
      <w:r>
        <w:rPr>
          <w:rFonts w:ascii="Times New Roman" w:eastAsia="Lucida Sans Unicode" w:hAnsi="Times New Roman" w:cs="Tahoma"/>
          <w:color w:val="000000"/>
          <w:sz w:val="28"/>
          <w:szCs w:val="28"/>
          <w:lang w:val="en-US" w:bidi="en-US"/>
        </w:rPr>
        <w:t xml:space="preserve"> in </w:t>
      </w:r>
      <w:proofErr w:type="spellStart"/>
      <w:r>
        <w:rPr>
          <w:rFonts w:ascii="Times New Roman" w:eastAsia="Lucida Sans Unicode" w:hAnsi="Times New Roman" w:cs="Tahoma"/>
          <w:color w:val="000000"/>
          <w:sz w:val="28"/>
          <w:szCs w:val="28"/>
          <w:lang w:val="en-US" w:bidi="en-US"/>
        </w:rPr>
        <w:t>mora</w:t>
      </w:r>
      <w:proofErr w:type="spellEnd"/>
    </w:p>
    <w:p w:rsidR="0027766F" w:rsidRDefault="0027766F" w:rsidP="0027766F">
      <w:pPr>
        <w:widowControl w:val="0"/>
        <w:numPr>
          <w:ilvl w:val="0"/>
          <w:numId w:val="59"/>
        </w:numPr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val="en-US"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val="en-US" w:bidi="en-US"/>
        </w:rPr>
        <w:t xml:space="preserve">Primus inter pares </w:t>
      </w:r>
    </w:p>
    <w:p w:rsidR="0027766F" w:rsidRDefault="0027766F" w:rsidP="0027766F">
      <w:pPr>
        <w:widowControl w:val="0"/>
        <w:numPr>
          <w:ilvl w:val="0"/>
          <w:numId w:val="59"/>
        </w:numPr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val="en-US"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val="en-US" w:bidi="en-US"/>
        </w:rPr>
        <w:t xml:space="preserve">Prior tempore, </w:t>
      </w:r>
      <w:proofErr w:type="spellStart"/>
      <w:r>
        <w:rPr>
          <w:rFonts w:ascii="Times New Roman" w:eastAsia="Lucida Sans Unicode" w:hAnsi="Times New Roman" w:cs="Tahoma"/>
          <w:color w:val="000000"/>
          <w:sz w:val="28"/>
          <w:szCs w:val="28"/>
          <w:lang w:val="en-US" w:bidi="en-US"/>
        </w:rPr>
        <w:t>potioriure</w:t>
      </w:r>
      <w:proofErr w:type="spellEnd"/>
    </w:p>
    <w:p w:rsidR="0027766F" w:rsidRDefault="0027766F" w:rsidP="0027766F">
      <w:pPr>
        <w:widowControl w:val="0"/>
        <w:numPr>
          <w:ilvl w:val="0"/>
          <w:numId w:val="59"/>
        </w:numPr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val="en-US" w:bidi="en-US"/>
        </w:rPr>
      </w:pPr>
      <w:proofErr w:type="spellStart"/>
      <w:r>
        <w:rPr>
          <w:rFonts w:ascii="Times New Roman" w:eastAsia="Lucida Sans Unicode" w:hAnsi="Times New Roman" w:cs="Tahoma"/>
          <w:color w:val="000000"/>
          <w:sz w:val="28"/>
          <w:szCs w:val="28"/>
          <w:lang w:val="en-US" w:bidi="en-US"/>
        </w:rPr>
        <w:t>Publicum</w:t>
      </w:r>
      <w:proofErr w:type="spellEnd"/>
      <w:r>
        <w:rPr>
          <w:rFonts w:ascii="Times New Roman" w:eastAsia="Lucida Sans Unicode" w:hAnsi="Times New Roman" w:cs="Tahoma"/>
          <w:color w:val="000000"/>
          <w:sz w:val="28"/>
          <w:szCs w:val="28"/>
          <w:lang w:val="en-US" w:bidi="en-US"/>
        </w:rPr>
        <w:t xml:space="preserve"> private </w:t>
      </w:r>
      <w:proofErr w:type="spellStart"/>
      <w:r>
        <w:rPr>
          <w:rFonts w:ascii="Times New Roman" w:eastAsia="Lucida Sans Unicode" w:hAnsi="Times New Roman" w:cs="Tahoma"/>
          <w:color w:val="000000"/>
          <w:sz w:val="28"/>
          <w:szCs w:val="28"/>
          <w:lang w:val="en-US" w:bidi="en-US"/>
        </w:rPr>
        <w:t>estpraeferendum</w:t>
      </w:r>
      <w:proofErr w:type="spellEnd"/>
    </w:p>
    <w:p w:rsidR="0027766F" w:rsidRDefault="0027766F" w:rsidP="0027766F">
      <w:pPr>
        <w:widowControl w:val="0"/>
        <w:numPr>
          <w:ilvl w:val="0"/>
          <w:numId w:val="59"/>
        </w:numPr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val="en-US" w:bidi="en-US"/>
        </w:rPr>
        <w:t xml:space="preserve">Qui </w:t>
      </w:r>
      <w:proofErr w:type="spellStart"/>
      <w:r>
        <w:rPr>
          <w:rFonts w:ascii="Times New Roman" w:eastAsia="Lucida Sans Unicode" w:hAnsi="Times New Roman" w:cs="Tahoma"/>
          <w:color w:val="000000"/>
          <w:sz w:val="28"/>
          <w:szCs w:val="28"/>
          <w:lang w:val="en-US" w:bidi="en-US"/>
        </w:rPr>
        <w:t>tacet</w:t>
      </w:r>
      <w:proofErr w:type="spellEnd"/>
      <w:r>
        <w:rPr>
          <w:rFonts w:ascii="Times New Roman" w:eastAsia="Lucida Sans Unicode" w:hAnsi="Times New Roman" w:cs="Tahoma"/>
          <w:color w:val="000000"/>
          <w:sz w:val="28"/>
          <w:szCs w:val="28"/>
          <w:lang w:val="en-US" w:bidi="en-US"/>
        </w:rPr>
        <w:t xml:space="preserve">, </w:t>
      </w:r>
      <w:proofErr w:type="spellStart"/>
      <w:r>
        <w:rPr>
          <w:rFonts w:ascii="Times New Roman" w:eastAsia="Lucida Sans Unicode" w:hAnsi="Times New Roman" w:cs="Tahoma"/>
          <w:color w:val="000000"/>
          <w:sz w:val="28"/>
          <w:szCs w:val="28"/>
          <w:lang w:val="en-US" w:bidi="en-US"/>
        </w:rPr>
        <w:t>concentirevidetur</w:t>
      </w:r>
      <w:proofErr w:type="spellEnd"/>
    </w:p>
    <w:p w:rsidR="0027766F" w:rsidRDefault="0027766F" w:rsidP="0027766F">
      <w:pPr>
        <w:widowControl w:val="0"/>
        <w:numPr>
          <w:ilvl w:val="0"/>
          <w:numId w:val="59"/>
        </w:numPr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proofErr w:type="spellStart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lastRenderedPageBreak/>
        <w:t>Quotcapita</w:t>
      </w:r>
      <w:proofErr w:type="spellEnd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, </w:t>
      </w:r>
      <w:proofErr w:type="spellStart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totsententiae</w:t>
      </w:r>
      <w:proofErr w:type="spellEnd"/>
    </w:p>
    <w:p w:rsidR="0027766F" w:rsidRDefault="0027766F" w:rsidP="002776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27766F" w:rsidRDefault="0027766F" w:rsidP="0027766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i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b/>
          <w:i/>
          <w:color w:val="000000"/>
          <w:sz w:val="24"/>
          <w:szCs w:val="24"/>
          <w:lang w:bidi="en-US"/>
        </w:rPr>
        <w:t>ОТВЕТЫ</w:t>
      </w:r>
    </w:p>
    <w:p w:rsidR="0027766F" w:rsidRDefault="0027766F" w:rsidP="0027766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" w:hAnsi="Times New Roman" w:cs="Times New Roman"/>
          <w:i/>
          <w:sz w:val="16"/>
          <w:szCs w:val="20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938"/>
        <w:gridCol w:w="426"/>
      </w:tblGrid>
      <w:tr w:rsidR="0027766F" w:rsidTr="0027766F">
        <w:trPr>
          <w:trHeight w:val="1481"/>
        </w:trPr>
        <w:tc>
          <w:tcPr>
            <w:tcW w:w="793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7766F" w:rsidRDefault="00277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1. Правовой нигилизм - это: </w:t>
            </w:r>
          </w:p>
          <w:p w:rsidR="0027766F" w:rsidRDefault="00277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 нарушение нормативно-правовых актов;</w:t>
            </w:r>
          </w:p>
          <w:p w:rsidR="0027766F" w:rsidRDefault="00277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 отрицание и недоверие правовой действительности данного государства; </w:t>
            </w:r>
          </w:p>
          <w:p w:rsidR="0027766F" w:rsidRDefault="00277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недовольство деятельностью правоприменительных органов; </w:t>
            </w:r>
          </w:p>
          <w:p w:rsidR="0027766F" w:rsidRDefault="0027766F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val="en-US" w:bidi="en-US"/>
              </w:rPr>
              <w:t xml:space="preserve">Г. </w:t>
            </w:r>
            <w:proofErr w:type="spellStart"/>
            <w:proofErr w:type="gramStart"/>
            <w:r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val="en-US" w:bidi="en-US"/>
              </w:rPr>
              <w:t>критикаправовыхпринципов</w:t>
            </w:r>
            <w:proofErr w:type="spellEnd"/>
            <w:proofErr w:type="gramEnd"/>
            <w:r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7766F" w:rsidRDefault="002776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27766F" w:rsidRDefault="002776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  <w:t>Б</w:t>
            </w:r>
          </w:p>
        </w:tc>
      </w:tr>
      <w:tr w:rsidR="0027766F" w:rsidTr="0027766F">
        <w:trPr>
          <w:trHeight w:val="1494"/>
        </w:trPr>
        <w:tc>
          <w:tcPr>
            <w:tcW w:w="793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7766F" w:rsidRDefault="00277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2. К принципам права не относится принцип: </w:t>
            </w:r>
          </w:p>
          <w:p w:rsidR="0027766F" w:rsidRDefault="00277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единства юридических прав и обязанностей; </w:t>
            </w:r>
          </w:p>
          <w:p w:rsidR="0027766F" w:rsidRDefault="00277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 индивидуальности; </w:t>
            </w:r>
          </w:p>
          <w:p w:rsidR="0027766F" w:rsidRDefault="00277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равенства в правах и свободах независимо от национальности; </w:t>
            </w:r>
          </w:p>
          <w:p w:rsidR="0027766F" w:rsidRDefault="00277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принцип приоритета прав и свобод над обязанностями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7766F" w:rsidRDefault="002776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27766F" w:rsidRDefault="002776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  <w:t>Б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  <w:t xml:space="preserve"> Г </w:t>
            </w:r>
          </w:p>
        </w:tc>
      </w:tr>
      <w:tr w:rsidR="0027766F" w:rsidTr="0027766F">
        <w:trPr>
          <w:trHeight w:val="1836"/>
        </w:trPr>
        <w:tc>
          <w:tcPr>
            <w:tcW w:w="793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7766F" w:rsidRDefault="0027766F">
            <w:pPr>
              <w:widowControl w:val="0"/>
              <w:shd w:val="clear" w:color="auto" w:fill="FFFFFF"/>
              <w:suppressAutoHyphens/>
              <w:spacing w:after="0" w:line="250" w:lineRule="exact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3.К принципам правового государства относятся:</w:t>
            </w:r>
          </w:p>
          <w:p w:rsidR="0027766F" w:rsidRDefault="0027766F">
            <w:pPr>
              <w:widowControl w:val="0"/>
              <w:shd w:val="clear" w:color="auto" w:fill="FFFFFF"/>
              <w:suppressAutoHyphens/>
              <w:spacing w:before="5" w:after="0" w:line="250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А верховенство закона;</w:t>
            </w:r>
          </w:p>
          <w:p w:rsidR="0027766F" w:rsidRDefault="0027766F">
            <w:pPr>
              <w:widowControl w:val="0"/>
              <w:shd w:val="clear" w:color="auto" w:fill="FFFFFF"/>
              <w:suppressAutoHyphens/>
              <w:spacing w:after="0" w:line="250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Б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абсолютизация государственной власти;</w:t>
            </w:r>
          </w:p>
          <w:p w:rsidR="0027766F" w:rsidRDefault="0027766F">
            <w:pPr>
              <w:widowControl w:val="0"/>
              <w:shd w:val="clear" w:color="auto" w:fill="FFFFFF"/>
              <w:suppressAutoHyphens/>
              <w:spacing w:before="5" w:after="0" w:line="250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взаимная ответственность государства и личности;</w:t>
            </w:r>
          </w:p>
          <w:p w:rsidR="0027766F" w:rsidRDefault="0027766F">
            <w:pPr>
              <w:widowControl w:val="0"/>
              <w:shd w:val="clear" w:color="auto" w:fill="FFFFFF"/>
              <w:suppressAutoHyphens/>
              <w:spacing w:before="10" w:after="0" w:line="250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Г приоритет прав и свобод человека;</w:t>
            </w:r>
          </w:p>
          <w:p w:rsidR="0027766F" w:rsidRDefault="0027766F">
            <w:pPr>
              <w:widowControl w:val="0"/>
              <w:shd w:val="clear" w:color="auto" w:fill="FFFFFF"/>
              <w:suppressAutoHyphens/>
              <w:spacing w:after="0" w:line="250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Д разделение властей.</w:t>
            </w:r>
          </w:p>
          <w:p w:rsidR="0027766F" w:rsidRDefault="0027766F">
            <w:pPr>
              <w:widowControl w:val="0"/>
              <w:shd w:val="clear" w:color="auto" w:fill="FFFFFF"/>
              <w:suppressAutoHyphens/>
              <w:spacing w:after="0" w:line="250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Е неприменение государством смертной казни</w:t>
            </w:r>
          </w:p>
          <w:p w:rsidR="0027766F" w:rsidRDefault="00277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7766F" w:rsidRDefault="002776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27766F" w:rsidRDefault="002776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  <w:t>А В Г Д</w:t>
            </w:r>
          </w:p>
        </w:tc>
      </w:tr>
      <w:tr w:rsidR="0027766F" w:rsidTr="0027766F">
        <w:trPr>
          <w:trHeight w:val="1736"/>
        </w:trPr>
        <w:tc>
          <w:tcPr>
            <w:tcW w:w="79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766F" w:rsidRDefault="0027766F">
            <w:pPr>
              <w:tabs>
                <w:tab w:val="left" w:pos="484"/>
              </w:tabs>
              <w:spacing w:after="0" w:line="200" w:lineRule="atLeast"/>
              <w:jc w:val="both"/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lang w:bidi="en-US"/>
              </w:rPr>
              <w:t>4.</w:t>
            </w:r>
            <w:r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  <w:t xml:space="preserve"> Конвенция о правах ребенка провозглашает право ребенка свободно выражать свое мнение: </w:t>
            </w:r>
          </w:p>
          <w:p w:rsidR="0027766F" w:rsidRDefault="0027766F">
            <w:pPr>
              <w:widowControl w:val="0"/>
              <w:suppressAutoHyphens/>
              <w:spacing w:after="0" w:line="200" w:lineRule="atLeas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А в семье</w:t>
            </w:r>
          </w:p>
          <w:p w:rsidR="0027766F" w:rsidRDefault="0027766F">
            <w:pPr>
              <w:widowControl w:val="0"/>
              <w:suppressAutoHyphens/>
              <w:spacing w:after="0" w:line="200" w:lineRule="atLeas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Б</w:t>
            </w:r>
            <w:proofErr w:type="gram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среди своих сверстников</w:t>
            </w:r>
          </w:p>
          <w:p w:rsidR="0027766F" w:rsidRDefault="0027766F">
            <w:pPr>
              <w:widowControl w:val="0"/>
              <w:suppressAutoHyphens/>
              <w:spacing w:after="0" w:line="200" w:lineRule="atLeas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В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в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образовательном учреждении</w:t>
            </w:r>
            <w:proofErr w:type="gramEnd"/>
          </w:p>
          <w:p w:rsidR="0027766F" w:rsidRDefault="00277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i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Г во всех сферах жизни и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7766F" w:rsidRDefault="002776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27766F" w:rsidRDefault="002776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  <w:t>Г</w:t>
            </w:r>
          </w:p>
        </w:tc>
      </w:tr>
      <w:tr w:rsidR="0027766F" w:rsidTr="0027766F"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766F" w:rsidRDefault="0027766F">
            <w:pPr>
              <w:widowControl w:val="0"/>
              <w:shd w:val="clear" w:color="auto" w:fill="FFFFFF"/>
              <w:suppressAutoHyphens/>
              <w:spacing w:before="10" w:after="0" w:line="250" w:lineRule="exact"/>
              <w:jc w:val="both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5. Какие типы международных правовых документов имеют обязательную силу для государств, подписавших их:</w:t>
            </w:r>
          </w:p>
          <w:p w:rsidR="0027766F" w:rsidRDefault="0027766F">
            <w:pPr>
              <w:widowControl w:val="0"/>
              <w:shd w:val="clear" w:color="auto" w:fill="FFFFFF"/>
              <w:suppressAutoHyphens/>
              <w:spacing w:after="0" w:line="250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А декларация;</w:t>
            </w:r>
          </w:p>
          <w:p w:rsidR="0027766F" w:rsidRDefault="0027766F">
            <w:pPr>
              <w:widowControl w:val="0"/>
              <w:shd w:val="clear" w:color="auto" w:fill="FFFFFF"/>
              <w:suppressAutoHyphens/>
              <w:spacing w:after="0" w:line="250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Б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конвенция;</w:t>
            </w:r>
          </w:p>
          <w:p w:rsidR="0027766F" w:rsidRDefault="0027766F">
            <w:pPr>
              <w:widowControl w:val="0"/>
              <w:shd w:val="clear" w:color="auto" w:fill="FFFFFF"/>
              <w:suppressAutoHyphens/>
              <w:spacing w:after="0" w:line="250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В пакт;</w:t>
            </w:r>
          </w:p>
          <w:p w:rsidR="0027766F" w:rsidRDefault="0027766F">
            <w:pPr>
              <w:widowControl w:val="0"/>
              <w:shd w:val="clear" w:color="auto" w:fill="FFFFFF"/>
              <w:suppressAutoHyphens/>
              <w:spacing w:before="5" w:after="0" w:line="250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Г протокол</w:t>
            </w:r>
          </w:p>
          <w:p w:rsidR="0027766F" w:rsidRDefault="0027766F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Д. все перечисленные 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766F" w:rsidRDefault="002776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27766F" w:rsidRDefault="002776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  <w:t>Д</w:t>
            </w:r>
          </w:p>
        </w:tc>
      </w:tr>
      <w:tr w:rsidR="0027766F" w:rsidTr="0027766F">
        <w:trPr>
          <w:trHeight w:val="1993"/>
        </w:trPr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766F" w:rsidRDefault="002776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bCs/>
                <w:i/>
                <w:color w:val="000000"/>
                <w:sz w:val="24"/>
                <w:szCs w:val="14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i/>
                <w:color w:val="000000"/>
                <w:sz w:val="24"/>
                <w:szCs w:val="14"/>
                <w:lang w:bidi="en-US"/>
              </w:rPr>
              <w:t>6. В каких случаях закон будет иметь обратную силу:</w:t>
            </w:r>
          </w:p>
          <w:p w:rsidR="0027766F" w:rsidRDefault="0027766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1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14"/>
                <w:lang w:bidi="en-US"/>
              </w:rPr>
              <w:t>А. Если в тексте закона указано, что он распространяет свою силу на правоотношения, возникшие ранее;</w:t>
            </w:r>
          </w:p>
          <w:p w:rsidR="0027766F" w:rsidRDefault="0027766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1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14"/>
                <w:lang w:bidi="en-US"/>
              </w:rPr>
              <w:t>Б. Если закон устанавливает наказание за какое-либо деяние;</w:t>
            </w:r>
          </w:p>
          <w:p w:rsidR="0027766F" w:rsidRDefault="0027766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1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14"/>
                <w:lang w:bidi="en-US"/>
              </w:rPr>
              <w:t>В. Если закон усиливает наказание за какое-либо деяние;</w:t>
            </w:r>
          </w:p>
          <w:p w:rsidR="0027766F" w:rsidRDefault="0027766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1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14"/>
                <w:lang w:bidi="en-US"/>
              </w:rPr>
              <w:t>Г. Если закон смягчает наказание за какое-либо деяние;</w:t>
            </w:r>
          </w:p>
          <w:p w:rsidR="0027766F" w:rsidRDefault="0027766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14"/>
                <w:lang w:bidi="en-US"/>
              </w:rPr>
              <w:t>Д. В любом из перечисленных случаев.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766F" w:rsidRDefault="002776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27766F" w:rsidRDefault="002776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  <w:t>А Г</w:t>
            </w:r>
          </w:p>
        </w:tc>
      </w:tr>
      <w:tr w:rsidR="0027766F" w:rsidTr="0027766F">
        <w:trPr>
          <w:trHeight w:val="1504"/>
        </w:trPr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766F" w:rsidRDefault="002776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bCs/>
                <w:i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i/>
                <w:color w:val="000000"/>
                <w:sz w:val="24"/>
                <w:szCs w:val="24"/>
                <w:lang w:bidi="en-US"/>
              </w:rPr>
              <w:t xml:space="preserve">7. </w:t>
            </w:r>
            <w:proofErr w:type="spellStart"/>
            <w:r>
              <w:rPr>
                <w:rFonts w:ascii="Times New Roman" w:eastAsia="Lucida Sans Unicode" w:hAnsi="Times New Roman" w:cs="Tahoma"/>
                <w:b/>
                <w:bCs/>
                <w:i/>
                <w:color w:val="000000"/>
                <w:sz w:val="24"/>
                <w:szCs w:val="24"/>
                <w:lang w:bidi="en-US"/>
              </w:rPr>
              <w:t>Ктосоздал</w:t>
            </w:r>
            <w:proofErr w:type="spellEnd"/>
            <w:r>
              <w:rPr>
                <w:rFonts w:ascii="Times New Roman" w:eastAsia="Lucida Sans Unicode" w:hAnsi="Times New Roman" w:cs="Tahoma"/>
                <w:b/>
                <w:bCs/>
                <w:i/>
                <w:color w:val="000000"/>
                <w:sz w:val="24"/>
                <w:szCs w:val="24"/>
                <w:lang w:bidi="en-US"/>
              </w:rPr>
              <w:t xml:space="preserve"> “</w:t>
            </w:r>
            <w:r>
              <w:rPr>
                <w:rFonts w:ascii="Times New Roman" w:eastAsia="Lucida Sans Unicode" w:hAnsi="Times New Roman" w:cs="Tahoma"/>
                <w:b/>
                <w:bCs/>
                <w:i/>
                <w:color w:val="000000"/>
                <w:sz w:val="24"/>
                <w:szCs w:val="24"/>
                <w:lang w:val="en-US" w:bidi="en-US"/>
              </w:rPr>
              <w:t>Corpus</w:t>
            </w:r>
            <w:r w:rsidRPr="00705D07">
              <w:rPr>
                <w:rFonts w:ascii="Times New Roman" w:eastAsia="Lucida Sans Unicode" w:hAnsi="Times New Roman" w:cs="Tahoma"/>
                <w:b/>
                <w:bCs/>
                <w:i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ahoma"/>
                <w:b/>
                <w:bCs/>
                <w:i/>
                <w:color w:val="000000"/>
                <w:sz w:val="24"/>
                <w:szCs w:val="24"/>
                <w:lang w:val="en-US" w:bidi="en-US"/>
              </w:rPr>
              <w:t>juriuscivilis</w:t>
            </w:r>
            <w:proofErr w:type="spellEnd"/>
            <w:r>
              <w:rPr>
                <w:rFonts w:ascii="Times New Roman" w:eastAsia="Lucida Sans Unicode" w:hAnsi="Times New Roman" w:cs="Tahoma"/>
                <w:b/>
                <w:bCs/>
                <w:i/>
                <w:color w:val="000000"/>
                <w:sz w:val="24"/>
                <w:szCs w:val="24"/>
                <w:lang w:bidi="en-US"/>
              </w:rPr>
              <w:t>”:</w:t>
            </w:r>
          </w:p>
          <w:p w:rsidR="0027766F" w:rsidRDefault="002776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А. Диоклетиан;</w:t>
            </w:r>
          </w:p>
          <w:p w:rsidR="0027766F" w:rsidRDefault="002776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Б. Гай Юлий Цезарь;</w:t>
            </w:r>
          </w:p>
          <w:p w:rsidR="0027766F" w:rsidRDefault="002776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В. Юстиниан; </w:t>
            </w:r>
          </w:p>
          <w:p w:rsidR="0027766F" w:rsidRDefault="0027766F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Г.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Папиниан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766F" w:rsidRDefault="002776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27766F" w:rsidRDefault="002776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  <w:t>В</w:t>
            </w:r>
          </w:p>
        </w:tc>
      </w:tr>
      <w:tr w:rsidR="0027766F" w:rsidTr="0027766F"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766F" w:rsidRDefault="002776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bCs/>
                <w:i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i/>
                <w:color w:val="000000"/>
                <w:sz w:val="24"/>
                <w:szCs w:val="24"/>
                <w:lang w:bidi="en-US"/>
              </w:rPr>
              <w:t xml:space="preserve">8. Декларация Независимости США была принята </w:t>
            </w:r>
            <w:proofErr w:type="gramStart"/>
            <w:r>
              <w:rPr>
                <w:rFonts w:ascii="Times New Roman" w:eastAsia="Lucida Sans Unicode" w:hAnsi="Times New Roman" w:cs="Tahoma"/>
                <w:b/>
                <w:bCs/>
                <w:i/>
                <w:color w:val="000000"/>
                <w:sz w:val="24"/>
                <w:szCs w:val="24"/>
                <w:lang w:bidi="en-US"/>
              </w:rPr>
              <w:t>в</w:t>
            </w:r>
            <w:proofErr w:type="gramEnd"/>
            <w:r>
              <w:rPr>
                <w:rFonts w:ascii="Times New Roman" w:eastAsia="Lucida Sans Unicode" w:hAnsi="Times New Roman" w:cs="Tahoma"/>
                <w:b/>
                <w:bCs/>
                <w:i/>
                <w:color w:val="000000"/>
                <w:sz w:val="24"/>
                <w:szCs w:val="24"/>
                <w:lang w:bidi="en-US"/>
              </w:rPr>
              <w:t>:</w:t>
            </w:r>
          </w:p>
          <w:p w:rsidR="0027766F" w:rsidRDefault="002776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А. 4 июля 1787 года;</w:t>
            </w:r>
          </w:p>
          <w:p w:rsidR="0027766F" w:rsidRDefault="002776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lastRenderedPageBreak/>
              <w:t>Б. 5 августа 1876 года;</w:t>
            </w:r>
          </w:p>
          <w:p w:rsidR="0027766F" w:rsidRDefault="002776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В. 4 июля 1776 года; </w:t>
            </w:r>
          </w:p>
          <w:p w:rsidR="0027766F" w:rsidRDefault="0027766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1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Г. 12 июня 1777 года.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766F" w:rsidRDefault="002776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27766F" w:rsidRDefault="002776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  <w:t>В</w:t>
            </w:r>
          </w:p>
        </w:tc>
      </w:tr>
      <w:tr w:rsidR="0027766F" w:rsidTr="0027766F">
        <w:trPr>
          <w:trHeight w:val="1794"/>
        </w:trPr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766F" w:rsidRDefault="002776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bCs/>
                <w:i/>
                <w:color w:val="000000"/>
                <w:sz w:val="24"/>
                <w:szCs w:val="14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i/>
                <w:color w:val="000000"/>
                <w:sz w:val="24"/>
                <w:szCs w:val="24"/>
                <w:lang w:bidi="en-US"/>
              </w:rPr>
              <w:lastRenderedPageBreak/>
              <w:t xml:space="preserve">9. </w:t>
            </w:r>
            <w:r>
              <w:rPr>
                <w:rFonts w:ascii="Times New Roman" w:eastAsia="Lucida Sans Unicode" w:hAnsi="Times New Roman" w:cs="Tahoma"/>
                <w:b/>
                <w:bCs/>
                <w:i/>
                <w:color w:val="000000"/>
                <w:sz w:val="24"/>
                <w:szCs w:val="14"/>
                <w:lang w:bidi="en-US"/>
              </w:rPr>
              <w:t xml:space="preserve">По </w:t>
            </w:r>
            <w:proofErr w:type="gramStart"/>
            <w:r>
              <w:rPr>
                <w:rFonts w:ascii="Times New Roman" w:eastAsia="Lucida Sans Unicode" w:hAnsi="Times New Roman" w:cs="Tahoma"/>
                <w:b/>
                <w:bCs/>
                <w:i/>
                <w:color w:val="000000"/>
                <w:sz w:val="24"/>
                <w:szCs w:val="14"/>
                <w:lang w:bidi="en-US"/>
              </w:rPr>
              <w:t>истечении</w:t>
            </w:r>
            <w:proofErr w:type="gramEnd"/>
            <w:r>
              <w:rPr>
                <w:rFonts w:ascii="Times New Roman" w:eastAsia="Lucida Sans Unicode" w:hAnsi="Times New Roman" w:cs="Tahoma"/>
                <w:b/>
                <w:bCs/>
                <w:i/>
                <w:color w:val="000000"/>
                <w:sz w:val="24"/>
                <w:szCs w:val="14"/>
                <w:lang w:bidi="en-US"/>
              </w:rPr>
              <w:t xml:space="preserve"> какого срока с момента начала трудовой деятельности несовершеннолетний имеет право на отпуск? </w:t>
            </w:r>
          </w:p>
          <w:p w:rsidR="0027766F" w:rsidRDefault="0027766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1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14"/>
                <w:lang w:bidi="en-US"/>
              </w:rPr>
              <w:t xml:space="preserve">А. до истечения 6 месяцев; </w:t>
            </w:r>
          </w:p>
          <w:p w:rsidR="0027766F" w:rsidRDefault="0027766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1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14"/>
                <w:lang w:bidi="en-US"/>
              </w:rPr>
              <w:t xml:space="preserve">Б. 6 месяцев; </w:t>
            </w:r>
          </w:p>
          <w:p w:rsidR="0027766F" w:rsidRDefault="0027766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1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14"/>
                <w:lang w:bidi="en-US"/>
              </w:rPr>
              <w:t xml:space="preserve">В. 8 месяцев; </w:t>
            </w:r>
          </w:p>
          <w:p w:rsidR="0027766F" w:rsidRDefault="002776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bCs/>
                <w:i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14"/>
                <w:lang w:bidi="en-US"/>
              </w:rPr>
              <w:t>Г. 11 месяцев.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766F" w:rsidRDefault="002776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27766F" w:rsidRDefault="002776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  <w:t>А</w:t>
            </w:r>
          </w:p>
        </w:tc>
      </w:tr>
      <w:tr w:rsidR="0027766F" w:rsidTr="0027766F">
        <w:trPr>
          <w:trHeight w:val="2350"/>
        </w:trPr>
        <w:tc>
          <w:tcPr>
            <w:tcW w:w="793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7766F" w:rsidRDefault="0027766F">
            <w:pPr>
              <w:widowControl w:val="0"/>
              <w:shd w:val="clear" w:color="auto" w:fill="FFFFFF"/>
              <w:tabs>
                <w:tab w:val="left" w:pos="422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eastAsia="ar-SA"/>
              </w:rPr>
              <w:t xml:space="preserve">10. </w:t>
            </w:r>
            <w:r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Работница швейной фабрики допустила нарушение трудовой дисциплины. В зависимости от характера нарушения администрация предприятия может применить к ней следующие взыскания:</w:t>
            </w:r>
          </w:p>
          <w:p w:rsidR="0027766F" w:rsidRDefault="0027766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А замечание;</w:t>
            </w:r>
          </w:p>
          <w:p w:rsidR="0027766F" w:rsidRDefault="0027766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Б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временный перевод на нижеоплачиваемую должность;</w:t>
            </w:r>
          </w:p>
          <w:p w:rsidR="0027766F" w:rsidRDefault="0027766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В выговор;</w:t>
            </w:r>
          </w:p>
          <w:p w:rsidR="0027766F" w:rsidRDefault="0027766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Г штраф;</w:t>
            </w:r>
          </w:p>
          <w:p w:rsidR="0027766F" w:rsidRDefault="002776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bCs/>
                <w:i/>
                <w:color w:val="000000"/>
                <w:sz w:val="24"/>
                <w:szCs w:val="1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Д увольнение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7766F" w:rsidRDefault="002776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27766F" w:rsidRDefault="002776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  <w:t xml:space="preserve">А В Д </w:t>
            </w:r>
          </w:p>
        </w:tc>
      </w:tr>
      <w:tr w:rsidR="0027766F" w:rsidTr="0027766F">
        <w:trPr>
          <w:trHeight w:val="1702"/>
        </w:trPr>
        <w:tc>
          <w:tcPr>
            <w:tcW w:w="7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7766F" w:rsidRDefault="0027766F">
            <w:pPr>
              <w:tabs>
                <w:tab w:val="left" w:pos="1800"/>
                <w:tab w:val="left" w:pos="3420"/>
                <w:tab w:val="left" w:pos="5040"/>
              </w:tabs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i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i/>
                <w:color w:val="000000"/>
                <w:sz w:val="24"/>
                <w:szCs w:val="24"/>
                <w:lang w:bidi="en-US"/>
              </w:rPr>
              <w:t>11. Испытательный срок не устанавливается:</w:t>
            </w:r>
          </w:p>
          <w:p w:rsidR="0027766F" w:rsidRDefault="0027766F">
            <w:pPr>
              <w:widowControl w:val="0"/>
              <w:tabs>
                <w:tab w:val="left" w:pos="1800"/>
                <w:tab w:val="left" w:pos="3420"/>
                <w:tab w:val="left" w:pos="5040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А для беременных женщин</w:t>
            </w:r>
          </w:p>
          <w:p w:rsidR="0027766F" w:rsidRDefault="0027766F">
            <w:pPr>
              <w:widowControl w:val="0"/>
              <w:tabs>
                <w:tab w:val="left" w:pos="1800"/>
                <w:tab w:val="left" w:pos="3420"/>
                <w:tab w:val="left" w:pos="5040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Б</w:t>
            </w:r>
            <w:proofErr w:type="gram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для работников, имеющих стаж работы более 10 лет</w:t>
            </w:r>
          </w:p>
          <w:p w:rsidR="0027766F" w:rsidRDefault="0027766F">
            <w:pPr>
              <w:widowControl w:val="0"/>
              <w:tabs>
                <w:tab w:val="left" w:pos="1800"/>
                <w:tab w:val="left" w:pos="3420"/>
                <w:tab w:val="left" w:pos="5040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Вдля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работников, имеющих двух и более малолетних детей</w:t>
            </w:r>
          </w:p>
          <w:p w:rsidR="0027766F" w:rsidRDefault="0027766F">
            <w:pPr>
              <w:widowControl w:val="0"/>
              <w:tabs>
                <w:tab w:val="left" w:pos="1800"/>
                <w:tab w:val="left" w:pos="3420"/>
                <w:tab w:val="left" w:pos="5040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i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Г для лиц, после окончания учебного заведения, если поступают на работу по полученной специальности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7766F" w:rsidRDefault="002776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27766F" w:rsidRDefault="002776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АГ</w:t>
            </w:r>
          </w:p>
        </w:tc>
      </w:tr>
      <w:tr w:rsidR="0027766F" w:rsidTr="0027766F">
        <w:trPr>
          <w:trHeight w:val="1728"/>
        </w:trPr>
        <w:tc>
          <w:tcPr>
            <w:tcW w:w="7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7766F" w:rsidRDefault="0027766F">
            <w:pPr>
              <w:tabs>
                <w:tab w:val="left" w:pos="1800"/>
                <w:tab w:val="left" w:pos="3420"/>
                <w:tab w:val="left" w:pos="5040"/>
              </w:tabs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i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i/>
                <w:color w:val="000000"/>
                <w:sz w:val="24"/>
                <w:szCs w:val="24"/>
                <w:lang w:bidi="en-US"/>
              </w:rPr>
              <w:t>12. Норма по продолжительности рабочего времени по нормам трудового законодательства РФ составляет:</w:t>
            </w:r>
          </w:p>
          <w:p w:rsidR="0027766F" w:rsidRDefault="0027766F">
            <w:pPr>
              <w:widowControl w:val="0"/>
              <w:tabs>
                <w:tab w:val="left" w:pos="1800"/>
                <w:tab w:val="left" w:pos="3420"/>
                <w:tab w:val="left" w:pos="5040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А не более 40 часов в неделю </w:t>
            </w:r>
          </w:p>
          <w:p w:rsidR="0027766F" w:rsidRDefault="0027766F">
            <w:pPr>
              <w:widowControl w:val="0"/>
              <w:tabs>
                <w:tab w:val="left" w:pos="1800"/>
                <w:tab w:val="left" w:pos="3420"/>
                <w:tab w:val="left" w:pos="5040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Б</w:t>
            </w:r>
            <w:proofErr w:type="gram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не менее 20 часов в неделю</w:t>
            </w:r>
          </w:p>
          <w:p w:rsidR="0027766F" w:rsidRDefault="0027766F">
            <w:pPr>
              <w:widowControl w:val="0"/>
              <w:tabs>
                <w:tab w:val="left" w:pos="1800"/>
                <w:tab w:val="left" w:pos="3420"/>
                <w:tab w:val="left" w:pos="5040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В</w:t>
            </w:r>
            <w:proofErr w:type="gram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устанавливается</w:t>
            </w:r>
            <w:proofErr w:type="gram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внутренними нормами организации</w:t>
            </w:r>
          </w:p>
          <w:p w:rsidR="0027766F" w:rsidRDefault="0027766F">
            <w:pPr>
              <w:widowControl w:val="0"/>
              <w:tabs>
                <w:tab w:val="left" w:pos="1800"/>
                <w:tab w:val="left" w:pos="3420"/>
                <w:tab w:val="left" w:pos="5040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i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Г не менее 30 и не более 40 часов в неделю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7766F" w:rsidRDefault="002776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27766F" w:rsidRDefault="002776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  <w:t>А</w:t>
            </w:r>
          </w:p>
        </w:tc>
      </w:tr>
      <w:tr w:rsidR="0027766F" w:rsidTr="0027766F">
        <w:trPr>
          <w:trHeight w:val="1725"/>
        </w:trPr>
        <w:tc>
          <w:tcPr>
            <w:tcW w:w="7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7766F" w:rsidRDefault="0027766F">
            <w:pPr>
              <w:tabs>
                <w:tab w:val="left" w:pos="1800"/>
                <w:tab w:val="left" w:pos="3420"/>
                <w:tab w:val="left" w:pos="5040"/>
              </w:tabs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i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i/>
                <w:color w:val="000000"/>
                <w:sz w:val="24"/>
                <w:szCs w:val="24"/>
                <w:lang w:bidi="en-US"/>
              </w:rPr>
              <w:t>13. Основанием возникновения трудового правоотношения является:</w:t>
            </w:r>
          </w:p>
          <w:p w:rsidR="0027766F" w:rsidRDefault="0027766F">
            <w:pPr>
              <w:widowControl w:val="0"/>
              <w:tabs>
                <w:tab w:val="left" w:pos="1800"/>
                <w:tab w:val="left" w:pos="3420"/>
                <w:tab w:val="left" w:pos="5040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А трудовой договор</w:t>
            </w:r>
          </w:p>
          <w:p w:rsidR="0027766F" w:rsidRDefault="0027766F">
            <w:pPr>
              <w:widowControl w:val="0"/>
              <w:tabs>
                <w:tab w:val="left" w:pos="1800"/>
                <w:tab w:val="left" w:pos="3420"/>
                <w:tab w:val="left" w:pos="5040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Б</w:t>
            </w:r>
            <w:proofErr w:type="gram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фактический допуск работника к работе</w:t>
            </w:r>
          </w:p>
          <w:p w:rsidR="0027766F" w:rsidRDefault="0027766F">
            <w:pPr>
              <w:widowControl w:val="0"/>
              <w:tabs>
                <w:tab w:val="left" w:pos="1800"/>
                <w:tab w:val="left" w:pos="3420"/>
                <w:tab w:val="left" w:pos="5040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В гражданско-правовой договор</w:t>
            </w:r>
          </w:p>
          <w:p w:rsidR="0027766F" w:rsidRDefault="0027766F">
            <w:pPr>
              <w:widowControl w:val="0"/>
              <w:tabs>
                <w:tab w:val="left" w:pos="1800"/>
                <w:tab w:val="left" w:pos="3420"/>
                <w:tab w:val="left" w:pos="5040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i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Г трудовой договор и фактический допуск к работе, при условии осведомленности об этом работодателя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7766F" w:rsidRDefault="002776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27766F" w:rsidRDefault="002776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Г</w:t>
            </w:r>
          </w:p>
        </w:tc>
      </w:tr>
      <w:tr w:rsidR="0027766F" w:rsidTr="0027766F">
        <w:trPr>
          <w:trHeight w:val="2770"/>
        </w:trPr>
        <w:tc>
          <w:tcPr>
            <w:tcW w:w="7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7766F" w:rsidRDefault="0027766F">
            <w:pPr>
              <w:tabs>
                <w:tab w:val="left" w:pos="1620"/>
                <w:tab w:val="left" w:pos="3420"/>
                <w:tab w:val="left" w:pos="5220"/>
              </w:tabs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i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i/>
                <w:color w:val="000000"/>
                <w:sz w:val="24"/>
                <w:szCs w:val="24"/>
                <w:lang w:bidi="en-US"/>
              </w:rPr>
              <w:t>14. Сделка в соответствии с нормами Гражданского кодекса РФ – это:</w:t>
            </w:r>
          </w:p>
          <w:p w:rsidR="0027766F" w:rsidRDefault="0027766F">
            <w:pPr>
              <w:widowControl w:val="0"/>
              <w:tabs>
                <w:tab w:val="left" w:pos="1620"/>
                <w:tab w:val="left" w:pos="3420"/>
                <w:tab w:val="left" w:pos="522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А действия граждан и юридических лиц, направленные на установление и прекращение гражданских прав и обязанностей</w:t>
            </w:r>
          </w:p>
          <w:p w:rsidR="0027766F" w:rsidRDefault="0027766F">
            <w:pPr>
              <w:widowControl w:val="0"/>
              <w:tabs>
                <w:tab w:val="left" w:pos="1620"/>
                <w:tab w:val="left" w:pos="3420"/>
                <w:tab w:val="left" w:pos="5220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Б</w:t>
            </w:r>
            <w:proofErr w:type="gram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действия юридических лиц, связанные с отношениями наследования</w:t>
            </w:r>
          </w:p>
          <w:p w:rsidR="0027766F" w:rsidRDefault="0027766F">
            <w:pPr>
              <w:widowControl w:val="0"/>
              <w:tabs>
                <w:tab w:val="left" w:pos="1620"/>
                <w:tab w:val="left" w:pos="3420"/>
                <w:tab w:val="left" w:pos="522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В действия граждан и юридических лиц, направленные на установление, изменение и прекращение гражданских прав и обязанностей </w:t>
            </w:r>
          </w:p>
          <w:p w:rsidR="0027766F" w:rsidRDefault="0027766F">
            <w:pPr>
              <w:widowControl w:val="0"/>
              <w:tabs>
                <w:tab w:val="left" w:pos="1620"/>
                <w:tab w:val="left" w:pos="3420"/>
                <w:tab w:val="left" w:pos="522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i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Г действия граждан и юридических лиц, направленные на установление, изменение и прекращение гражданских прав и обязанностей, а также последующее разрешение споров между сторонами в судебном порядке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7766F" w:rsidRDefault="002776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27766F" w:rsidRDefault="002776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  <w:t>В</w:t>
            </w:r>
          </w:p>
        </w:tc>
      </w:tr>
      <w:tr w:rsidR="0027766F" w:rsidTr="0027766F">
        <w:trPr>
          <w:trHeight w:val="2203"/>
        </w:trPr>
        <w:tc>
          <w:tcPr>
            <w:tcW w:w="7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7766F" w:rsidRDefault="0027766F">
            <w:pPr>
              <w:spacing w:after="0" w:line="360" w:lineRule="auto"/>
              <w:jc w:val="both"/>
              <w:rPr>
                <w:rFonts w:ascii="Times New Roman" w:eastAsia="Lucida Sans Unicode" w:hAnsi="Times New Roman" w:cs="Tahoma"/>
                <w:b/>
                <w:i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i/>
                <w:color w:val="000000"/>
                <w:sz w:val="24"/>
                <w:szCs w:val="24"/>
                <w:lang w:bidi="en-US"/>
              </w:rPr>
              <w:lastRenderedPageBreak/>
              <w:t>15. В рамках гражданского оборота не допускаются действия:</w:t>
            </w:r>
          </w:p>
          <w:p w:rsidR="0027766F" w:rsidRDefault="00277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А </w:t>
            </w:r>
            <w:proofErr w:type="gramStart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осуществляемые</w:t>
            </w:r>
            <w:proofErr w:type="gram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исключительно с намерением причинить вред другому лицу</w:t>
            </w:r>
          </w:p>
          <w:p w:rsidR="0027766F" w:rsidRDefault="00277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Б </w:t>
            </w:r>
            <w:proofErr w:type="gramStart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являющиеся</w:t>
            </w:r>
            <w:proofErr w:type="gram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злоупотреблением правом</w:t>
            </w:r>
          </w:p>
          <w:p w:rsidR="0027766F" w:rsidRDefault="00277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В не </w:t>
            </w:r>
            <w:proofErr w:type="gramStart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предусмотренные</w:t>
            </w:r>
            <w:proofErr w:type="gram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гражданским законодательством</w:t>
            </w:r>
          </w:p>
          <w:p w:rsidR="0027766F" w:rsidRDefault="00277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Г направленные на ограничение конкуренции</w:t>
            </w:r>
          </w:p>
          <w:p w:rsidR="0027766F" w:rsidRDefault="00277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i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Д </w:t>
            </w:r>
            <w:proofErr w:type="gramStart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являющиеся</w:t>
            </w:r>
            <w:proofErr w:type="gram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злоупотреблением доминирующим положением на рынке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7766F" w:rsidRDefault="002776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27766F" w:rsidRDefault="002776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  <w:t>А Б Д</w:t>
            </w:r>
          </w:p>
        </w:tc>
      </w:tr>
      <w:tr w:rsidR="0027766F" w:rsidTr="0027766F">
        <w:trPr>
          <w:trHeight w:val="2291"/>
        </w:trPr>
        <w:tc>
          <w:tcPr>
            <w:tcW w:w="7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7766F" w:rsidRDefault="0027766F">
            <w:pPr>
              <w:widowControl w:val="0"/>
              <w:shd w:val="clear" w:color="auto" w:fill="FFFFFF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16. Договор купли-продажи считается заключенным при соблюдении следующих условий:</w:t>
            </w:r>
          </w:p>
          <w:p w:rsidR="0027766F" w:rsidRDefault="0027766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А если сторонами достигнуто соглашение по всем существенным условиям договора;</w:t>
            </w:r>
          </w:p>
          <w:p w:rsidR="0027766F" w:rsidRDefault="0027766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Б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если достигнутое сторонами соглашение по своей форме соответствует требованиям, предъявляемым законом к данной категории сделок;</w:t>
            </w:r>
          </w:p>
          <w:p w:rsidR="0027766F" w:rsidRDefault="0027766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Г если стороны договорились только о сроках договора;</w:t>
            </w:r>
          </w:p>
          <w:p w:rsidR="0027766F" w:rsidRDefault="00277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i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Д если стороны договорились только об ответственности сторон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7766F" w:rsidRDefault="002776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27766F" w:rsidRDefault="002776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  <w:t>Б</w:t>
            </w:r>
          </w:p>
        </w:tc>
      </w:tr>
      <w:tr w:rsidR="0027766F" w:rsidTr="0027766F">
        <w:trPr>
          <w:trHeight w:val="1291"/>
        </w:trPr>
        <w:tc>
          <w:tcPr>
            <w:tcW w:w="7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7766F" w:rsidRDefault="0027766F">
            <w:pPr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i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i/>
                <w:color w:val="000000"/>
                <w:sz w:val="24"/>
                <w:szCs w:val="24"/>
                <w:lang w:bidi="en-US"/>
              </w:rPr>
              <w:t xml:space="preserve">17. В соответствии с нормами Уголовного кодекса РФ, за совершение тяжкого преступления лицо может быть привлечено к ответственности </w:t>
            </w:r>
            <w:proofErr w:type="gramStart"/>
            <w:r>
              <w:rPr>
                <w:rFonts w:ascii="Times New Roman" w:eastAsia="Lucida Sans Unicode" w:hAnsi="Times New Roman" w:cs="Tahoma"/>
                <w:b/>
                <w:i/>
                <w:color w:val="000000"/>
                <w:sz w:val="24"/>
                <w:szCs w:val="24"/>
                <w:lang w:bidi="en-US"/>
              </w:rPr>
              <w:t>с</w:t>
            </w:r>
            <w:proofErr w:type="gramEnd"/>
            <w:r>
              <w:rPr>
                <w:rFonts w:ascii="Times New Roman" w:eastAsia="Lucida Sans Unicode" w:hAnsi="Times New Roman" w:cs="Tahoma"/>
                <w:b/>
                <w:i/>
                <w:color w:val="000000"/>
                <w:sz w:val="24"/>
                <w:szCs w:val="24"/>
                <w:lang w:bidi="en-US"/>
              </w:rPr>
              <w:t>:</w:t>
            </w:r>
          </w:p>
          <w:p w:rsidR="0027766F" w:rsidRDefault="00277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i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А 12-ти лет; Б 14-ти лет; В 16-ти лет; Г 18-ти лет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7766F" w:rsidRDefault="002776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27766F" w:rsidRDefault="002776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  <w:t>Б</w:t>
            </w:r>
          </w:p>
        </w:tc>
      </w:tr>
      <w:tr w:rsidR="0027766F" w:rsidTr="0027766F">
        <w:trPr>
          <w:trHeight w:val="1785"/>
        </w:trPr>
        <w:tc>
          <w:tcPr>
            <w:tcW w:w="7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7766F" w:rsidRDefault="0027766F">
            <w:pPr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i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i/>
                <w:color w:val="000000"/>
                <w:sz w:val="24"/>
                <w:szCs w:val="24"/>
                <w:lang w:bidi="en-US"/>
              </w:rPr>
              <w:t>18. Расторжение брака во внесудебном порядке (в органах ЗАГСА) возможно только:</w:t>
            </w:r>
          </w:p>
          <w:p w:rsidR="0027766F" w:rsidRDefault="00277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А при отсутствии спора об имуществе</w:t>
            </w:r>
          </w:p>
          <w:p w:rsidR="0027766F" w:rsidRDefault="00277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Б</w:t>
            </w:r>
            <w:proofErr w:type="gram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при отсутствии несовершеннолетних детей</w:t>
            </w:r>
          </w:p>
          <w:p w:rsidR="0027766F" w:rsidRDefault="00277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В при включении такого пункта в брачный контракт </w:t>
            </w:r>
            <w:proofErr w:type="gramEnd"/>
          </w:p>
          <w:p w:rsidR="0027766F" w:rsidRDefault="00277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i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Г не допускается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7766F" w:rsidRDefault="002776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27766F" w:rsidRDefault="002776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  <w:t>А Б</w:t>
            </w:r>
          </w:p>
        </w:tc>
      </w:tr>
      <w:tr w:rsidR="0027766F" w:rsidTr="0027766F">
        <w:trPr>
          <w:trHeight w:val="1920"/>
        </w:trPr>
        <w:tc>
          <w:tcPr>
            <w:tcW w:w="7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7766F" w:rsidRDefault="0027766F">
            <w:pPr>
              <w:spacing w:after="0" w:line="360" w:lineRule="auto"/>
              <w:jc w:val="both"/>
              <w:rPr>
                <w:rFonts w:ascii="Times New Roman" w:eastAsia="Lucida Sans Unicode" w:hAnsi="Times New Roman" w:cs="Tahoma"/>
                <w:b/>
                <w:i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i/>
                <w:color w:val="000000"/>
                <w:sz w:val="24"/>
                <w:szCs w:val="24"/>
                <w:lang w:bidi="en-US"/>
              </w:rPr>
              <w:t>19. Алиментные обязательства в семейном праве возникают:</w:t>
            </w:r>
          </w:p>
          <w:p w:rsidR="0027766F" w:rsidRDefault="00277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А только между родителями и детьми</w:t>
            </w:r>
          </w:p>
          <w:p w:rsidR="0027766F" w:rsidRDefault="00277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Б</w:t>
            </w:r>
            <w:proofErr w:type="gram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только между бывшими супругами </w:t>
            </w:r>
          </w:p>
          <w:p w:rsidR="0027766F" w:rsidRDefault="00277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Вмежду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лицами, в отношении которых существует алиментное указание в законе</w:t>
            </w:r>
          </w:p>
          <w:p w:rsidR="0027766F" w:rsidRDefault="00277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i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Г только между внуками, бабушкой, дедушкой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7766F" w:rsidRDefault="002776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27766F" w:rsidRDefault="002776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  <w:t>В</w:t>
            </w:r>
          </w:p>
        </w:tc>
      </w:tr>
      <w:tr w:rsidR="0027766F" w:rsidTr="0027766F">
        <w:trPr>
          <w:trHeight w:val="213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766F" w:rsidRDefault="0027766F">
            <w:pPr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i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i/>
                <w:color w:val="000000"/>
                <w:sz w:val="24"/>
                <w:szCs w:val="24"/>
                <w:lang w:bidi="en-US"/>
              </w:rPr>
              <w:t>20. В соответствии с нормами Кодекса РФ об административных правонарушениях, административный арест не может применяться в отношении:</w:t>
            </w:r>
          </w:p>
          <w:p w:rsidR="0027766F" w:rsidRDefault="00277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А беременных женщин или женщин, имеющих малолетних детей </w:t>
            </w:r>
          </w:p>
          <w:p w:rsidR="0027766F" w:rsidRDefault="00277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Б</w:t>
            </w:r>
            <w:proofErr w:type="gram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несовершеннолетних </w:t>
            </w:r>
          </w:p>
          <w:p w:rsidR="0027766F" w:rsidRDefault="00277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В лиц, впервые совершивших административное правонарушение </w:t>
            </w:r>
          </w:p>
          <w:p w:rsidR="0027766F" w:rsidRDefault="00277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Г инвалидов 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I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II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группы</w:t>
            </w:r>
          </w:p>
          <w:p w:rsidR="0027766F" w:rsidRDefault="0027766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i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7766F" w:rsidRDefault="002776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27766F" w:rsidRDefault="002776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  <w:t>А Б Г</w:t>
            </w:r>
          </w:p>
        </w:tc>
      </w:tr>
      <w:tr w:rsidR="0027766F" w:rsidTr="0027766F">
        <w:trPr>
          <w:trHeight w:val="177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766F" w:rsidRDefault="0027766F">
            <w:pPr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i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i/>
                <w:color w:val="000000"/>
                <w:sz w:val="24"/>
                <w:szCs w:val="24"/>
                <w:lang w:bidi="en-US"/>
              </w:rPr>
              <w:t>21. Совершение административных правонарушений в состоянии алкогольного опьянения являются обстоятельством:</w:t>
            </w:r>
          </w:p>
          <w:p w:rsidR="0027766F" w:rsidRDefault="00277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А смягчающим ответственность обстоятельством; </w:t>
            </w:r>
          </w:p>
          <w:p w:rsidR="0027766F" w:rsidRDefault="00277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Б</w:t>
            </w:r>
            <w:proofErr w:type="gram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отягчающим ответственность обстоятельством; </w:t>
            </w:r>
          </w:p>
          <w:p w:rsidR="0027766F" w:rsidRDefault="00277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В</w:t>
            </w:r>
            <w:proofErr w:type="gram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не влияет </w:t>
            </w:r>
            <w:proofErr w:type="gramStart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на</w:t>
            </w:r>
            <w:proofErr w:type="gram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квалификацию деяния;</w:t>
            </w:r>
          </w:p>
          <w:p w:rsidR="0027766F" w:rsidRDefault="00277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i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Г не влияет на меру наказания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7766F" w:rsidRDefault="002776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27766F" w:rsidRDefault="002776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  <w:t>Б</w:t>
            </w:r>
          </w:p>
        </w:tc>
      </w:tr>
      <w:tr w:rsidR="0027766F" w:rsidTr="0027766F">
        <w:trPr>
          <w:trHeight w:val="207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766F" w:rsidRDefault="0027766F">
            <w:pPr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i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i/>
                <w:color w:val="000000"/>
                <w:sz w:val="24"/>
                <w:szCs w:val="24"/>
                <w:lang w:bidi="en-US"/>
              </w:rPr>
              <w:lastRenderedPageBreak/>
              <w:t xml:space="preserve">22. В соответствии с </w:t>
            </w:r>
            <w:proofErr w:type="gramStart"/>
            <w:r>
              <w:rPr>
                <w:rFonts w:ascii="Times New Roman" w:eastAsia="Lucida Sans Unicode" w:hAnsi="Times New Roman" w:cs="Tahoma"/>
                <w:b/>
                <w:i/>
                <w:color w:val="000000"/>
                <w:sz w:val="24"/>
                <w:szCs w:val="24"/>
                <w:lang w:bidi="en-US"/>
              </w:rPr>
              <w:t>ч</w:t>
            </w:r>
            <w:proofErr w:type="gramEnd"/>
            <w:r>
              <w:rPr>
                <w:rFonts w:ascii="Times New Roman" w:eastAsia="Lucida Sans Unicode" w:hAnsi="Times New Roman" w:cs="Tahoma"/>
                <w:b/>
                <w:i/>
                <w:color w:val="000000"/>
                <w:sz w:val="24"/>
                <w:szCs w:val="24"/>
                <w:lang w:bidi="en-US"/>
              </w:rPr>
              <w:t>. 4 ст. 15 Конституции РФ составной частью правовой системы РФ являются:</w:t>
            </w:r>
          </w:p>
          <w:p w:rsidR="0027766F" w:rsidRDefault="00277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А только нормативно - правовые акты РФ</w:t>
            </w:r>
          </w:p>
          <w:p w:rsidR="0027766F" w:rsidRDefault="00277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Б</w:t>
            </w:r>
            <w:proofErr w:type="gram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нормативно - правовые акты РФ и международные договоры РФ</w:t>
            </w:r>
          </w:p>
          <w:p w:rsidR="0027766F" w:rsidRDefault="00277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В нормативно - правовые акты РФ, общепризнанные принципы и нормы международного права и международные договоры РФ</w:t>
            </w:r>
          </w:p>
          <w:p w:rsidR="0027766F" w:rsidRDefault="002776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i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Г нормативно - правовые акты РФ и нормы международного права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7766F" w:rsidRDefault="002776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27766F" w:rsidRDefault="002776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  <w:t>В</w:t>
            </w:r>
          </w:p>
        </w:tc>
      </w:tr>
      <w:tr w:rsidR="0027766F" w:rsidTr="0027766F">
        <w:trPr>
          <w:trHeight w:val="1566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766F" w:rsidRDefault="0027766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i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i/>
                <w:color w:val="000000"/>
                <w:sz w:val="24"/>
                <w:szCs w:val="24"/>
                <w:lang w:bidi="en-US"/>
              </w:rPr>
              <w:t>23. Государство представляет следующие виды социальной помощи:</w:t>
            </w:r>
          </w:p>
          <w:p w:rsidR="0027766F" w:rsidRDefault="0027766F">
            <w:pPr>
              <w:widowControl w:val="0"/>
              <w:tabs>
                <w:tab w:val="left" w:pos="-360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А медицинскую помощь; </w:t>
            </w:r>
          </w:p>
          <w:p w:rsidR="0027766F" w:rsidRDefault="0027766F">
            <w:pPr>
              <w:widowControl w:val="0"/>
              <w:tabs>
                <w:tab w:val="left" w:pos="-360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Б</w:t>
            </w:r>
            <w:proofErr w:type="gram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единовременные пособия;</w:t>
            </w:r>
          </w:p>
          <w:p w:rsidR="0027766F" w:rsidRDefault="0027766F">
            <w:pPr>
              <w:widowControl w:val="0"/>
              <w:tabs>
                <w:tab w:val="left" w:pos="-360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В пособие по уходу за ребенком до 3-летнего возраста; </w:t>
            </w:r>
          </w:p>
          <w:p w:rsidR="0027766F" w:rsidRDefault="0027766F">
            <w:pPr>
              <w:widowControl w:val="0"/>
              <w:tabs>
                <w:tab w:val="left" w:pos="-360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i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Г пенсии по случаю потери кормильца.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7766F" w:rsidRDefault="002776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27766F" w:rsidRDefault="002776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  <w:t>Б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  <w:t xml:space="preserve"> В Г </w:t>
            </w:r>
          </w:p>
        </w:tc>
      </w:tr>
      <w:tr w:rsidR="0027766F" w:rsidTr="0027766F">
        <w:trPr>
          <w:trHeight w:val="171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766F" w:rsidRDefault="0027766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i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i/>
                <w:color w:val="000000"/>
                <w:sz w:val="24"/>
                <w:szCs w:val="24"/>
                <w:lang w:bidi="en-US"/>
              </w:rPr>
              <w:t xml:space="preserve">24. В соответствии с нормами Налогового кодекса РФ, налог на рекламу относится </w:t>
            </w:r>
            <w:proofErr w:type="gramStart"/>
            <w:r>
              <w:rPr>
                <w:rFonts w:ascii="Times New Roman" w:eastAsia="Lucida Sans Unicode" w:hAnsi="Times New Roman" w:cs="Tahoma"/>
                <w:b/>
                <w:i/>
                <w:color w:val="000000"/>
                <w:sz w:val="24"/>
                <w:szCs w:val="24"/>
                <w:lang w:bidi="en-US"/>
              </w:rPr>
              <w:t>к</w:t>
            </w:r>
            <w:proofErr w:type="gramEnd"/>
            <w:r>
              <w:rPr>
                <w:rFonts w:ascii="Times New Roman" w:eastAsia="Lucida Sans Unicode" w:hAnsi="Times New Roman" w:cs="Tahoma"/>
                <w:b/>
                <w:i/>
                <w:color w:val="000000"/>
                <w:sz w:val="24"/>
                <w:szCs w:val="24"/>
                <w:lang w:bidi="en-US"/>
              </w:rPr>
              <w:t>:</w:t>
            </w:r>
          </w:p>
          <w:p w:rsidR="0027766F" w:rsidRDefault="0027766F">
            <w:pPr>
              <w:widowControl w:val="0"/>
              <w:tabs>
                <w:tab w:val="left" w:pos="-360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А федеральным налогам; </w:t>
            </w:r>
          </w:p>
          <w:p w:rsidR="0027766F" w:rsidRDefault="0027766F">
            <w:pPr>
              <w:widowControl w:val="0"/>
              <w:tabs>
                <w:tab w:val="left" w:pos="-360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Б</w:t>
            </w:r>
            <w:proofErr w:type="gram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налогам субъектов РФ;</w:t>
            </w:r>
          </w:p>
          <w:p w:rsidR="0027766F" w:rsidRDefault="0027766F">
            <w:pPr>
              <w:widowControl w:val="0"/>
              <w:tabs>
                <w:tab w:val="left" w:pos="-360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Всовместным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федеральным налогам и налогам субъектов РФ; </w:t>
            </w:r>
          </w:p>
          <w:p w:rsidR="0027766F" w:rsidRDefault="00277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i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Г местным налогам и сборам.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7766F" w:rsidRDefault="002776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27766F" w:rsidRDefault="002776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  <w:t>Б</w:t>
            </w:r>
          </w:p>
        </w:tc>
      </w:tr>
      <w:tr w:rsidR="0027766F" w:rsidTr="0027766F">
        <w:trPr>
          <w:trHeight w:val="247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766F" w:rsidRDefault="0027766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i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i/>
                <w:color w:val="000000"/>
                <w:sz w:val="24"/>
                <w:szCs w:val="24"/>
                <w:lang w:bidi="en-US"/>
              </w:rPr>
              <w:t>25. Государство регулирует деятельность естественных монополий следующими способами:</w:t>
            </w:r>
          </w:p>
          <w:p w:rsidR="0027766F" w:rsidRDefault="0027766F">
            <w:pPr>
              <w:widowControl w:val="0"/>
              <w:tabs>
                <w:tab w:val="left" w:pos="-36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А дает перечень потребностей, подлежащих обязательному обеспечению;</w:t>
            </w:r>
          </w:p>
          <w:p w:rsidR="0027766F" w:rsidRDefault="0027766F">
            <w:pPr>
              <w:widowControl w:val="0"/>
              <w:tabs>
                <w:tab w:val="left" w:pos="-36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Б</w:t>
            </w:r>
            <w:proofErr w:type="gram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обязывает заключать договоры о предоставлении соответствующих услуг с любым, кто к нему обратится;</w:t>
            </w:r>
          </w:p>
          <w:p w:rsidR="0027766F" w:rsidRDefault="0027766F">
            <w:pPr>
              <w:widowControl w:val="0"/>
              <w:tabs>
                <w:tab w:val="left" w:pos="-36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В определяет</w:t>
            </w:r>
            <w:proofErr w:type="gram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минимальные тарифы на услуги естественных монополий;</w:t>
            </w:r>
          </w:p>
          <w:p w:rsidR="0027766F" w:rsidRDefault="002776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Г требует регулярного представления в орган по регулированию естественных монополий отчетов о своей деятельности.</w:t>
            </w:r>
          </w:p>
          <w:p w:rsidR="0027766F" w:rsidRDefault="0027766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i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7766F" w:rsidRDefault="002776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27766F" w:rsidRDefault="002776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  <w:t xml:space="preserve">А В </w:t>
            </w:r>
          </w:p>
        </w:tc>
      </w:tr>
      <w:tr w:rsidR="0027766F" w:rsidTr="0027766F">
        <w:trPr>
          <w:trHeight w:val="973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766F" w:rsidRDefault="0027766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i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i/>
                <w:color w:val="000000"/>
                <w:sz w:val="24"/>
                <w:szCs w:val="24"/>
                <w:lang w:bidi="en-US"/>
              </w:rPr>
              <w:t xml:space="preserve">26. Организация, получившая претензию, обязана на нее ответить </w:t>
            </w:r>
            <w:proofErr w:type="gramStart"/>
            <w:r>
              <w:rPr>
                <w:rFonts w:ascii="Times New Roman" w:eastAsia="Lucida Sans Unicode" w:hAnsi="Times New Roman" w:cs="Tahoma"/>
                <w:b/>
                <w:i/>
                <w:color w:val="000000"/>
                <w:sz w:val="24"/>
                <w:szCs w:val="24"/>
                <w:lang w:bidi="en-US"/>
              </w:rPr>
              <w:t>в</w:t>
            </w:r>
            <w:proofErr w:type="gramEnd"/>
            <w:r>
              <w:rPr>
                <w:rFonts w:ascii="Times New Roman" w:eastAsia="Lucida Sans Unicode" w:hAnsi="Times New Roman" w:cs="Tahoma"/>
                <w:b/>
                <w:i/>
                <w:color w:val="000000"/>
                <w:sz w:val="24"/>
                <w:szCs w:val="24"/>
                <w:lang w:bidi="en-US"/>
              </w:rPr>
              <w:t>:</w:t>
            </w:r>
          </w:p>
          <w:p w:rsidR="0027766F" w:rsidRDefault="0027766F">
            <w:pPr>
              <w:widowControl w:val="0"/>
              <w:tabs>
                <w:tab w:val="left" w:pos="-360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i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А 10-дневный срок; Б 30-дневный срок; В 20-дневный срок; Г 15-дневный срок.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7766F" w:rsidRDefault="002776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27766F" w:rsidRDefault="002776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  <w:t>А</w:t>
            </w:r>
          </w:p>
        </w:tc>
      </w:tr>
      <w:tr w:rsidR="0027766F" w:rsidTr="0027766F">
        <w:trPr>
          <w:trHeight w:val="161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766F" w:rsidRDefault="0027766F">
            <w:pPr>
              <w:widowControl w:val="0"/>
              <w:tabs>
                <w:tab w:val="left" w:pos="-360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i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i/>
                <w:color w:val="000000"/>
                <w:sz w:val="24"/>
                <w:szCs w:val="24"/>
                <w:lang w:bidi="en-US"/>
              </w:rPr>
              <w:t>27. Судебные решения исполняются:</w:t>
            </w:r>
          </w:p>
          <w:p w:rsidR="0027766F" w:rsidRDefault="0027766F">
            <w:pPr>
              <w:widowControl w:val="0"/>
              <w:tabs>
                <w:tab w:val="left" w:pos="-360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А прокурорами; </w:t>
            </w:r>
          </w:p>
          <w:p w:rsidR="0027766F" w:rsidRDefault="0027766F">
            <w:pPr>
              <w:widowControl w:val="0"/>
              <w:tabs>
                <w:tab w:val="left" w:pos="-360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Б</w:t>
            </w:r>
            <w:proofErr w:type="gram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судьями; </w:t>
            </w:r>
          </w:p>
          <w:p w:rsidR="0027766F" w:rsidRDefault="0027766F">
            <w:pPr>
              <w:widowControl w:val="0"/>
              <w:tabs>
                <w:tab w:val="left" w:pos="-360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В</w:t>
            </w:r>
            <w:proofErr w:type="gram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судебными экспертами; </w:t>
            </w:r>
          </w:p>
          <w:p w:rsidR="0027766F" w:rsidRDefault="0027766F">
            <w:pPr>
              <w:widowControl w:val="0"/>
              <w:tabs>
                <w:tab w:val="left" w:pos="-360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Г судебными приставами.</w:t>
            </w:r>
          </w:p>
          <w:p w:rsidR="0027766F" w:rsidRDefault="0027766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i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7766F" w:rsidRDefault="002776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27766F" w:rsidRDefault="002776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  <w:t>Г</w:t>
            </w:r>
          </w:p>
        </w:tc>
      </w:tr>
      <w:tr w:rsidR="0027766F" w:rsidTr="0027766F">
        <w:trPr>
          <w:trHeight w:val="238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766F" w:rsidRDefault="0027766F">
            <w:pPr>
              <w:widowControl w:val="0"/>
              <w:shd w:val="clear" w:color="auto" w:fill="FFFFFF"/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28. Высшими судебными органами, осуществляющими правосудие по гражданским, уголовным, административным и арбитражным делам, а также надзор за деятельностью судов являются:</w:t>
            </w:r>
          </w:p>
          <w:p w:rsidR="0027766F" w:rsidRDefault="0027766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А Верховный Суд РФ;</w:t>
            </w:r>
          </w:p>
          <w:p w:rsidR="0027766F" w:rsidRDefault="0027766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Б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Высший Арбитражный Суд РФ;</w:t>
            </w:r>
          </w:p>
          <w:p w:rsidR="0027766F" w:rsidRDefault="0027766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В Конституционный Суд РФ;</w:t>
            </w:r>
          </w:p>
          <w:p w:rsidR="0027766F" w:rsidRDefault="00277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Г суд присяжных</w:t>
            </w:r>
          </w:p>
          <w:p w:rsidR="0027766F" w:rsidRDefault="0027766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7766F" w:rsidRDefault="002776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27766F" w:rsidRDefault="002776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  <w:t>А Б</w:t>
            </w:r>
          </w:p>
        </w:tc>
      </w:tr>
      <w:tr w:rsidR="0027766F" w:rsidTr="0027766F">
        <w:trPr>
          <w:trHeight w:val="27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766F" w:rsidRDefault="0027766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lastRenderedPageBreak/>
              <w:t>29. Гражданка РФ Евгения Сергеева отметила свое 18-летие. С этого момента она вправе:</w:t>
            </w:r>
          </w:p>
          <w:p w:rsidR="0027766F" w:rsidRDefault="0027766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А принять участие в общероссийском референдуме;</w:t>
            </w:r>
          </w:p>
          <w:p w:rsidR="0027766F" w:rsidRDefault="0027766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Б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принять участие в выборах в качестве кандидата в депутаты Государственной Думы Федерального Собрания РФ;</w:t>
            </w:r>
          </w:p>
          <w:p w:rsidR="0027766F" w:rsidRDefault="0027766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В стать судьей арбитражного суда;</w:t>
            </w:r>
          </w:p>
          <w:p w:rsidR="0027766F" w:rsidRDefault="0027766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Г стать мировым судьей;</w:t>
            </w:r>
          </w:p>
          <w:p w:rsidR="0027766F" w:rsidRDefault="00277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Д стать помощником депутата Государственной Думы РФ Федерального Собрания РФ</w:t>
            </w:r>
          </w:p>
          <w:p w:rsidR="0027766F" w:rsidRDefault="00277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i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7766F" w:rsidRDefault="002776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27766F" w:rsidRDefault="002776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А Д</w:t>
            </w:r>
          </w:p>
        </w:tc>
      </w:tr>
      <w:tr w:rsidR="0027766F" w:rsidTr="0027766F">
        <w:trPr>
          <w:trHeight w:val="2016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766F" w:rsidRDefault="002776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i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i/>
                <w:color w:val="000000"/>
                <w:sz w:val="24"/>
                <w:szCs w:val="24"/>
                <w:lang w:bidi="en-US"/>
              </w:rPr>
              <w:t>30. В действующем Кодексе об административных правонарушениях, используются следующие термины:</w:t>
            </w:r>
          </w:p>
          <w:p w:rsidR="0027766F" w:rsidRDefault="00277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А административные санкции</w:t>
            </w:r>
          </w:p>
          <w:p w:rsidR="0027766F" w:rsidRDefault="00277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Б</w:t>
            </w:r>
            <w:proofErr w:type="gram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административные наказания</w:t>
            </w:r>
          </w:p>
          <w:p w:rsidR="0027766F" w:rsidRDefault="00277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В административные взыскания</w:t>
            </w:r>
          </w:p>
          <w:p w:rsidR="0027766F" w:rsidRDefault="00277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i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Г всё перечисленное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7766F" w:rsidRDefault="002776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27766F" w:rsidRDefault="002776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  <w:t>Б</w:t>
            </w:r>
          </w:p>
        </w:tc>
      </w:tr>
      <w:tr w:rsidR="0027766F" w:rsidTr="0027766F"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766F" w:rsidRDefault="002776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i/>
                <w:color w:val="000000"/>
                <w:sz w:val="24"/>
                <w:szCs w:val="1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b/>
                <w:i/>
                <w:color w:val="000000"/>
                <w:sz w:val="24"/>
                <w:szCs w:val="24"/>
                <w:lang w:bidi="en-US"/>
              </w:rPr>
              <w:t>Подберите определение к следующему понятию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766F" w:rsidRDefault="002776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27766F" w:rsidTr="0027766F"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766F" w:rsidRDefault="0027766F">
            <w:pPr>
              <w:widowControl w:val="0"/>
              <w:numPr>
                <w:ilvl w:val="0"/>
                <w:numId w:val="60"/>
              </w:num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Отказ страхователя от своих прав на застрахованное судно или груз, с получением за это полной страховой суммы - абандон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766F" w:rsidRDefault="002776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27766F" w:rsidTr="0027766F"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766F" w:rsidRDefault="0027766F">
            <w:pPr>
              <w:widowControl w:val="0"/>
              <w:numPr>
                <w:ilvl w:val="0"/>
                <w:numId w:val="60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Организационно оформленный и регулярно функционирующий рынок - биржа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766F" w:rsidRDefault="002776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27766F" w:rsidTr="0027766F"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766F" w:rsidRDefault="0027766F">
            <w:pPr>
              <w:widowControl w:val="0"/>
              <w:numPr>
                <w:ilvl w:val="0"/>
                <w:numId w:val="60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В таможенном праве, осуществляемое в установленной законодательством форме, заявление таможенному органу о перемещаемых товарах и транспортных средствах - декларирование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766F" w:rsidRDefault="0027766F">
            <w:pPr>
              <w:widowControl w:val="0"/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27766F" w:rsidTr="0027766F"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766F" w:rsidRDefault="0027766F">
            <w:pPr>
              <w:widowControl w:val="0"/>
              <w:numPr>
                <w:ilvl w:val="0"/>
                <w:numId w:val="60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Юридическое отношение представительства, а также документ, удостоверяющий законность этого представительства – мандат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766F" w:rsidRDefault="002776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27766F" w:rsidTr="0027766F">
        <w:trPr>
          <w:trHeight w:val="1480"/>
        </w:trPr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766F" w:rsidRDefault="0027766F">
            <w:pPr>
              <w:widowControl w:val="0"/>
              <w:numPr>
                <w:ilvl w:val="0"/>
                <w:numId w:val="60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В международном праве, входящие в состав вооруженных сил лица, функции которых сводятся лишь к обслуживанию и обеспечению боевой деятельности вооруженных сил и которые имеют право применять оружие только в целях самообороны -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некомбатанты</w:t>
            </w:r>
            <w:proofErr w:type="spellEnd"/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766F" w:rsidRDefault="002776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27766F" w:rsidTr="0027766F"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766F" w:rsidRDefault="0027766F">
            <w:pPr>
              <w:widowControl w:val="0"/>
              <w:numPr>
                <w:ilvl w:val="0"/>
                <w:numId w:val="60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Форма краткосрочного кредита, осуществляемого списанием средств по счету клиента, сверх остатка на нем -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офердрафт</w:t>
            </w:r>
            <w:proofErr w:type="spellEnd"/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766F" w:rsidRDefault="002776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27766F" w:rsidTr="0027766F"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766F" w:rsidRDefault="0027766F">
            <w:pPr>
              <w:widowControl w:val="0"/>
              <w:numPr>
                <w:ilvl w:val="0"/>
                <w:numId w:val="60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Компенсация за использование патентов, авторских прав и других видов собственности, выплачиваемая в виде процента от стоимости проданных товаров и </w:t>
            </w:r>
            <w:proofErr w:type="gramStart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услуг</w:t>
            </w:r>
            <w:proofErr w:type="gram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при производстве которых использовались патенты, авторские права и т.д. - роялти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766F" w:rsidRDefault="002776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27766F" w:rsidTr="0027766F"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766F" w:rsidRDefault="0027766F">
            <w:pPr>
              <w:widowControl w:val="0"/>
              <w:numPr>
                <w:ilvl w:val="0"/>
                <w:numId w:val="60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В гражданском праве уступка права требования - цессия 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766F" w:rsidRDefault="002776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27766F" w:rsidTr="0027766F"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766F" w:rsidRDefault="0027766F">
            <w:pPr>
              <w:widowControl w:val="0"/>
              <w:numPr>
                <w:ilvl w:val="0"/>
                <w:numId w:val="60"/>
              </w:numPr>
              <w:suppressAutoHyphens/>
              <w:spacing w:after="0" w:line="240" w:lineRule="auto"/>
              <w:ind w:left="142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В теории права означает заимствование или воспроизведение - рецепция</w:t>
            </w:r>
          </w:p>
          <w:p w:rsidR="0027766F" w:rsidRDefault="002776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766F" w:rsidRDefault="002776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27766F" w:rsidTr="0027766F"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766F" w:rsidRDefault="002776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lang w:val="en-US" w:bidi="en-US"/>
              </w:rPr>
              <w:t>Уберите</w:t>
            </w:r>
            <w:proofErr w:type="spellEnd"/>
            <w:r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lang w:val="en-US" w:bidi="en-US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lang w:val="en-US" w:bidi="en-US"/>
              </w:rPr>
              <w:t>лишнее</w:t>
            </w:r>
            <w:proofErr w:type="spellEnd"/>
            <w:r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lang w:val="en-US" w:bidi="en-US"/>
              </w:rPr>
              <w:t xml:space="preserve">” в </w:t>
            </w:r>
            <w:proofErr w:type="spellStart"/>
            <w:r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lang w:val="en-US" w:bidi="en-US"/>
              </w:rPr>
              <w:t>списке</w:t>
            </w:r>
            <w:proofErr w:type="spellEnd"/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766F" w:rsidRDefault="002776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eastAsia="en-US" w:bidi="en-US"/>
              </w:rPr>
            </w:pPr>
          </w:p>
        </w:tc>
      </w:tr>
      <w:tr w:rsidR="0027766F" w:rsidTr="0027766F"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766F" w:rsidRDefault="0027766F">
            <w:pPr>
              <w:widowControl w:val="0"/>
              <w:numPr>
                <w:ilvl w:val="0"/>
                <w:numId w:val="61"/>
              </w:num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  <w:p w:rsidR="0027766F" w:rsidRDefault="0027766F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А. Акция Б. Облигация В. Вексель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  <w:t>Г. акциз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766F" w:rsidRDefault="002776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27766F" w:rsidRDefault="002776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  <w:t>Г</w:t>
            </w:r>
          </w:p>
        </w:tc>
      </w:tr>
      <w:tr w:rsidR="0027766F" w:rsidTr="0027766F"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7766F" w:rsidRDefault="0027766F">
            <w:pPr>
              <w:widowControl w:val="0"/>
              <w:numPr>
                <w:ilvl w:val="0"/>
                <w:numId w:val="61"/>
              </w:num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27766F" w:rsidRDefault="0027766F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А. образование Б. наука В. культура Г. государство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766F" w:rsidRDefault="002776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27766F" w:rsidRDefault="002776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  <w:t>Г</w:t>
            </w:r>
          </w:p>
        </w:tc>
      </w:tr>
      <w:tr w:rsidR="0027766F" w:rsidTr="0027766F"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766F" w:rsidRDefault="0027766F">
            <w:pPr>
              <w:widowControl w:val="0"/>
              <w:numPr>
                <w:ilvl w:val="0"/>
                <w:numId w:val="61"/>
              </w:num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27766F" w:rsidRDefault="00277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А. конституционное право</w:t>
            </w:r>
          </w:p>
          <w:p w:rsidR="0027766F" w:rsidRDefault="00277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Б. гражданское право</w:t>
            </w:r>
          </w:p>
          <w:p w:rsidR="0027766F" w:rsidRDefault="00277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В. муниципальное право</w:t>
            </w:r>
          </w:p>
          <w:p w:rsidR="0027766F" w:rsidRDefault="0027766F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  <w:t>Г. административное право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766F" w:rsidRDefault="002776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27766F" w:rsidRDefault="002776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  <w:t>Б</w:t>
            </w:r>
          </w:p>
        </w:tc>
      </w:tr>
      <w:tr w:rsidR="0027766F" w:rsidTr="0027766F">
        <w:tc>
          <w:tcPr>
            <w:tcW w:w="79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7766F" w:rsidRDefault="0027766F">
            <w:pPr>
              <w:widowControl w:val="0"/>
              <w:numPr>
                <w:ilvl w:val="0"/>
                <w:numId w:val="61"/>
              </w:num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  <w:p w:rsidR="0027766F" w:rsidRDefault="0027766F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А.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ДоверенностьБ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.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ПредставительствоВ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.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АлиментыГ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. Сделка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7766F" w:rsidRDefault="002776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27766F" w:rsidRDefault="002776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  <w:t>В</w:t>
            </w:r>
          </w:p>
        </w:tc>
      </w:tr>
      <w:tr w:rsidR="0027766F" w:rsidTr="0027766F"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766F" w:rsidRDefault="0027766F">
            <w:pPr>
              <w:widowControl w:val="0"/>
              <w:numPr>
                <w:ilvl w:val="0"/>
                <w:numId w:val="61"/>
              </w:num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  <w:p w:rsidR="0027766F" w:rsidRDefault="00277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А. Убийство</w:t>
            </w:r>
          </w:p>
          <w:p w:rsidR="0027766F" w:rsidRDefault="00277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Б. Грабёж</w:t>
            </w:r>
          </w:p>
          <w:p w:rsidR="0027766F" w:rsidRDefault="00277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В. Разбой</w:t>
            </w:r>
          </w:p>
          <w:p w:rsidR="0027766F" w:rsidRDefault="0027766F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  <w:t>Г. Угон без цели хищения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766F" w:rsidRDefault="002776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27766F" w:rsidRDefault="002776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  <w:t>Г</w:t>
            </w:r>
          </w:p>
        </w:tc>
      </w:tr>
      <w:tr w:rsidR="0027766F" w:rsidTr="0027766F"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766F" w:rsidRDefault="0027766F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  <w:t xml:space="preserve">45. 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А. Сын Б. Дочь В. Мужчина Г. Отец</w:t>
            </w: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766F" w:rsidRDefault="002776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  <w:t>Г</w:t>
            </w:r>
          </w:p>
        </w:tc>
      </w:tr>
      <w:tr w:rsidR="0027766F" w:rsidTr="0027766F">
        <w:tc>
          <w:tcPr>
            <w:tcW w:w="793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7766F" w:rsidRDefault="00277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46. А. Лишение свободы</w:t>
            </w:r>
          </w:p>
          <w:p w:rsidR="0027766F" w:rsidRDefault="00277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Б. Конфискация</w:t>
            </w:r>
          </w:p>
          <w:p w:rsidR="0027766F" w:rsidRDefault="00277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В. Штраф</w:t>
            </w:r>
          </w:p>
          <w:p w:rsidR="0027766F" w:rsidRDefault="00277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Г. Лишение права занимать определенные должности</w:t>
            </w:r>
          </w:p>
          <w:p w:rsidR="0027766F" w:rsidRDefault="002776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4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7766F" w:rsidRDefault="002776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27766F" w:rsidRDefault="002776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  <w:t>В</w:t>
            </w:r>
          </w:p>
        </w:tc>
      </w:tr>
      <w:tr w:rsidR="0027766F" w:rsidTr="0027766F">
        <w:tc>
          <w:tcPr>
            <w:tcW w:w="7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7766F" w:rsidRDefault="00277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47. А. Первая глава Конституции РФ</w:t>
            </w:r>
          </w:p>
          <w:p w:rsidR="0027766F" w:rsidRDefault="00277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Б. Вторая глава Конституции РФ</w:t>
            </w:r>
          </w:p>
          <w:p w:rsidR="0027766F" w:rsidRDefault="00277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В. Пятая глава Конституции РФ</w:t>
            </w:r>
          </w:p>
          <w:p w:rsidR="0027766F" w:rsidRDefault="00277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Г. Девятая глава Конституция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7766F" w:rsidRDefault="002776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27766F" w:rsidRDefault="002776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  <w:t>В</w:t>
            </w:r>
          </w:p>
          <w:p w:rsidR="0027766F" w:rsidRDefault="002776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27766F" w:rsidRDefault="002776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27766F" w:rsidTr="0027766F">
        <w:tc>
          <w:tcPr>
            <w:tcW w:w="7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7766F" w:rsidRDefault="00277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48. А. Всеобщая Декларация прав человека</w:t>
            </w:r>
          </w:p>
          <w:p w:rsidR="0027766F" w:rsidRDefault="002776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Б. Европейская Конвенция о защите прав человека и основных свобод</w:t>
            </w:r>
          </w:p>
          <w:p w:rsidR="0027766F" w:rsidRDefault="00277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В. Международный Пакт о гражданских и политических правах</w:t>
            </w:r>
          </w:p>
          <w:p w:rsidR="0027766F" w:rsidRDefault="00277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Г. Конституция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7766F" w:rsidRDefault="002776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27766F" w:rsidRDefault="002776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  <w:t>Г</w:t>
            </w:r>
          </w:p>
        </w:tc>
      </w:tr>
      <w:tr w:rsidR="0027766F" w:rsidTr="0027766F">
        <w:tc>
          <w:tcPr>
            <w:tcW w:w="7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7766F" w:rsidRDefault="0027766F">
            <w:pPr>
              <w:widowControl w:val="0"/>
              <w:numPr>
                <w:ilvl w:val="0"/>
                <w:numId w:val="62"/>
              </w:num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А.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Займ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Б. Неустойка В. Залог Г. Банковская гарантия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7766F" w:rsidRDefault="002776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  <w:t>А</w:t>
            </w:r>
          </w:p>
        </w:tc>
      </w:tr>
      <w:tr w:rsidR="0027766F" w:rsidTr="0027766F">
        <w:tc>
          <w:tcPr>
            <w:tcW w:w="7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7766F" w:rsidRDefault="0027766F">
            <w:pPr>
              <w:widowControl w:val="0"/>
              <w:numPr>
                <w:ilvl w:val="0"/>
                <w:numId w:val="62"/>
              </w:num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А. Постановление Б. Определение В. Итоговое решение Г. Приговор</w:t>
            </w:r>
          </w:p>
          <w:p w:rsidR="0027766F" w:rsidRDefault="002776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7766F" w:rsidRDefault="002776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  <w:t>Г</w:t>
            </w:r>
          </w:p>
        </w:tc>
      </w:tr>
    </w:tbl>
    <w:p w:rsidR="0027766F" w:rsidRDefault="0027766F" w:rsidP="0027766F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20"/>
          <w:szCs w:val="20"/>
          <w:lang w:eastAsia="ar-SA"/>
        </w:rPr>
      </w:pPr>
    </w:p>
    <w:p w:rsidR="0027766F" w:rsidRDefault="0027766F" w:rsidP="0027766F">
      <w:pPr>
        <w:widowControl w:val="0"/>
        <w:numPr>
          <w:ilvl w:val="0"/>
          <w:numId w:val="63"/>
        </w:numPr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val="en-US" w:eastAsia="en-US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 xml:space="preserve">Optima legume </w:t>
      </w:r>
      <w:proofErr w:type="spellStart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>interpretesconsuetudo</w:t>
      </w:r>
      <w:proofErr w:type="spellEnd"/>
    </w:p>
    <w:p w:rsidR="0027766F" w:rsidRDefault="0027766F" w:rsidP="0027766F">
      <w:pPr>
        <w:widowControl w:val="0"/>
        <w:numPr>
          <w:ilvl w:val="0"/>
          <w:numId w:val="63"/>
        </w:numPr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</w:pPr>
      <w:proofErr w:type="spellStart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>Pactasuntservanda</w:t>
      </w:r>
      <w:proofErr w:type="spellEnd"/>
    </w:p>
    <w:p w:rsidR="0027766F" w:rsidRDefault="0027766F" w:rsidP="0027766F">
      <w:pPr>
        <w:widowControl w:val="0"/>
        <w:numPr>
          <w:ilvl w:val="0"/>
          <w:numId w:val="63"/>
        </w:numPr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 xml:space="preserve">Par in </w:t>
      </w:r>
      <w:proofErr w:type="spellStart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>parem</w:t>
      </w:r>
      <w:proofErr w:type="spellEnd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 xml:space="preserve"> non </w:t>
      </w:r>
      <w:proofErr w:type="spellStart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>habetiurisductionam</w:t>
      </w:r>
      <w:proofErr w:type="spellEnd"/>
    </w:p>
    <w:p w:rsidR="0027766F" w:rsidRDefault="0027766F" w:rsidP="0027766F">
      <w:pPr>
        <w:widowControl w:val="0"/>
        <w:numPr>
          <w:ilvl w:val="0"/>
          <w:numId w:val="63"/>
        </w:numPr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</w:pPr>
      <w:proofErr w:type="spellStart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>Paxquasrendaest</w:t>
      </w:r>
      <w:proofErr w:type="spellEnd"/>
    </w:p>
    <w:p w:rsidR="0027766F" w:rsidRDefault="0027766F" w:rsidP="0027766F">
      <w:pPr>
        <w:widowControl w:val="0"/>
        <w:numPr>
          <w:ilvl w:val="0"/>
          <w:numId w:val="63"/>
        </w:numPr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</w:pPr>
      <w:proofErr w:type="spellStart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>Periculumest</w:t>
      </w:r>
      <w:proofErr w:type="spellEnd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 xml:space="preserve"> in </w:t>
      </w:r>
      <w:proofErr w:type="spellStart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>mora</w:t>
      </w:r>
      <w:proofErr w:type="spellEnd"/>
    </w:p>
    <w:p w:rsidR="0027766F" w:rsidRDefault="0027766F" w:rsidP="0027766F">
      <w:pPr>
        <w:widowControl w:val="0"/>
        <w:numPr>
          <w:ilvl w:val="0"/>
          <w:numId w:val="63"/>
        </w:numPr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 xml:space="preserve">Primus inter pares </w:t>
      </w:r>
    </w:p>
    <w:p w:rsidR="0027766F" w:rsidRDefault="0027766F" w:rsidP="0027766F">
      <w:pPr>
        <w:widowControl w:val="0"/>
        <w:numPr>
          <w:ilvl w:val="0"/>
          <w:numId w:val="63"/>
        </w:numPr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 xml:space="preserve">Prior tempore, </w:t>
      </w:r>
      <w:proofErr w:type="spellStart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>potioriure</w:t>
      </w:r>
      <w:proofErr w:type="spellEnd"/>
    </w:p>
    <w:p w:rsidR="0027766F" w:rsidRDefault="0027766F" w:rsidP="0027766F">
      <w:pPr>
        <w:widowControl w:val="0"/>
        <w:numPr>
          <w:ilvl w:val="0"/>
          <w:numId w:val="63"/>
        </w:numPr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</w:pPr>
      <w:proofErr w:type="spellStart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>Publicum</w:t>
      </w:r>
      <w:proofErr w:type="spellEnd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 xml:space="preserve"> private </w:t>
      </w:r>
      <w:proofErr w:type="spellStart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>estpraeferendum</w:t>
      </w:r>
      <w:proofErr w:type="spellEnd"/>
    </w:p>
    <w:p w:rsidR="0027766F" w:rsidRDefault="0027766F" w:rsidP="0027766F">
      <w:pPr>
        <w:widowControl w:val="0"/>
        <w:numPr>
          <w:ilvl w:val="0"/>
          <w:numId w:val="63"/>
        </w:numPr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 xml:space="preserve">Qui </w:t>
      </w:r>
      <w:proofErr w:type="spellStart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>tacet</w:t>
      </w:r>
      <w:proofErr w:type="spellEnd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 xml:space="preserve">, </w:t>
      </w:r>
      <w:proofErr w:type="spellStart"/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>concentirevidetur</w:t>
      </w:r>
      <w:proofErr w:type="spellEnd"/>
    </w:p>
    <w:p w:rsidR="0027766F" w:rsidRDefault="0027766F" w:rsidP="0027766F">
      <w:pPr>
        <w:widowControl w:val="0"/>
        <w:numPr>
          <w:ilvl w:val="0"/>
          <w:numId w:val="63"/>
        </w:numPr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proofErr w:type="spellStart"/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Quotcapita</w:t>
      </w:r>
      <w:proofErr w:type="spellEnd"/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, </w:t>
      </w:r>
      <w:proofErr w:type="spellStart"/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totsententiae</w:t>
      </w:r>
      <w:proofErr w:type="spellEnd"/>
    </w:p>
    <w:p w:rsidR="0027766F" w:rsidRDefault="0027766F" w:rsidP="002776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27766F" w:rsidRDefault="0027766F" w:rsidP="0027766F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20"/>
          <w:szCs w:val="20"/>
          <w:lang w:eastAsia="ar-SA"/>
        </w:rPr>
      </w:pPr>
    </w:p>
    <w:p w:rsidR="0027766F" w:rsidRDefault="0027766F" w:rsidP="0027766F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b/>
          <w:i/>
          <w:sz w:val="20"/>
          <w:szCs w:val="20"/>
          <w:lang w:eastAsia="ar-SA"/>
        </w:rPr>
        <w:t>УВАЖАЕМЫЕ КОЛЛЕГИ!</w:t>
      </w:r>
    </w:p>
    <w:p w:rsidR="0027766F" w:rsidRDefault="0027766F" w:rsidP="0027766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Примите извинения за возможные допущенные технические ошибки. </w:t>
      </w:r>
    </w:p>
    <w:p w:rsidR="0027766F" w:rsidRDefault="0027766F" w:rsidP="0027766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 уважением,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Мокина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Т.В.</w:t>
      </w:r>
    </w:p>
    <w:p w:rsidR="0027766F" w:rsidRDefault="0027766F" w:rsidP="0027766F">
      <w:pPr>
        <w:spacing w:after="0" w:line="360" w:lineRule="auto"/>
        <w:ind w:left="1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7766F" w:rsidRDefault="0027766F" w:rsidP="0027766F">
      <w:pPr>
        <w:spacing w:after="0" w:line="360" w:lineRule="auto"/>
        <w:ind w:left="1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7766F" w:rsidRDefault="0027766F" w:rsidP="0027766F">
      <w:pPr>
        <w:spacing w:after="0" w:line="360" w:lineRule="auto"/>
        <w:ind w:left="1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КОНТРОЛЬНАЯ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№ 2 ДЛЯ 11 КЛАССА</w:t>
      </w:r>
    </w:p>
    <w:p w:rsidR="0027766F" w:rsidRDefault="0027766F" w:rsidP="0027766F">
      <w:pPr>
        <w:suppressAutoHyphens/>
        <w:spacing w:before="211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Выберите и отметьте один или несколько правильных вариантов ответов.</w:t>
      </w:r>
    </w:p>
    <w:p w:rsidR="0027766F" w:rsidRDefault="0027766F" w:rsidP="0027766F">
      <w:pPr>
        <w:numPr>
          <w:ilvl w:val="0"/>
          <w:numId w:val="64"/>
        </w:numPr>
        <w:suppressAutoHyphens/>
        <w:spacing w:before="216"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  <w:t xml:space="preserve">Гражданские права и обязанности возникают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  <w:t>вследствие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  <w:t>:</w:t>
      </w:r>
    </w:p>
    <w:p w:rsidR="0027766F" w:rsidRDefault="0027766F" w:rsidP="0027766F">
      <w:pPr>
        <w:tabs>
          <w:tab w:val="left" w:pos="283"/>
        </w:tabs>
        <w:suppressAutoHyphens/>
        <w:spacing w:after="0" w:line="240" w:lineRule="auto"/>
        <w:ind w:right="5645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А. причинения вреда другому лицу;</w:t>
      </w:r>
    </w:p>
    <w:p w:rsidR="0027766F" w:rsidRDefault="0027766F" w:rsidP="0027766F">
      <w:pPr>
        <w:tabs>
          <w:tab w:val="left" w:pos="283"/>
        </w:tabs>
        <w:suppressAutoHyphens/>
        <w:spacing w:after="0" w:line="240" w:lineRule="auto"/>
        <w:ind w:right="5645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Б. неосновательного обогащения;</w:t>
      </w:r>
    </w:p>
    <w:p w:rsidR="0027766F" w:rsidRDefault="0027766F" w:rsidP="0027766F">
      <w:pPr>
        <w:tabs>
          <w:tab w:val="left" w:pos="283"/>
        </w:tabs>
        <w:suppressAutoHyphens/>
        <w:spacing w:after="0" w:line="240" w:lineRule="auto"/>
        <w:ind w:right="-16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В. порчи государственного имущества;</w:t>
      </w:r>
    </w:p>
    <w:p w:rsidR="0027766F" w:rsidRDefault="0027766F" w:rsidP="0027766F">
      <w:pPr>
        <w:tabs>
          <w:tab w:val="left" w:pos="283"/>
        </w:tabs>
        <w:suppressAutoHyphens/>
        <w:spacing w:after="0" w:line="240" w:lineRule="auto"/>
        <w:ind w:right="-16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Г. уклонения от уплаты налогов.</w:t>
      </w:r>
    </w:p>
    <w:p w:rsidR="0027766F" w:rsidRDefault="0027766F" w:rsidP="0027766F">
      <w:pPr>
        <w:numPr>
          <w:ilvl w:val="0"/>
          <w:numId w:val="64"/>
        </w:numPr>
        <w:suppressAutoHyphens/>
        <w:spacing w:before="245"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  <w:t xml:space="preserve"> Сделка, совершенная лишь для вида, без намерения создать соответствующие ей правовые последствия, называется:</w:t>
      </w:r>
    </w:p>
    <w:p w:rsidR="0027766F" w:rsidRDefault="0027766F" w:rsidP="0027766F">
      <w:pPr>
        <w:tabs>
          <w:tab w:val="left" w:pos="278"/>
        </w:tabs>
        <w:suppressAutoHyphens/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оспоримой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; Б. ничтожной; В. притворной; Г. мнимой.</w:t>
      </w:r>
    </w:p>
    <w:p w:rsidR="0027766F" w:rsidRDefault="0027766F" w:rsidP="0027766F">
      <w:pPr>
        <w:tabs>
          <w:tab w:val="left" w:pos="202"/>
        </w:tabs>
        <w:suppressAutoHyphens/>
        <w:spacing w:before="230"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  <w:t>3.  Объявление амнистии относится к ведению:</w:t>
      </w:r>
    </w:p>
    <w:p w:rsidR="0027766F" w:rsidRDefault="0027766F" w:rsidP="0027766F">
      <w:pPr>
        <w:tabs>
          <w:tab w:val="left" w:pos="2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А. Президента РФ;</w:t>
      </w:r>
    </w:p>
    <w:p w:rsidR="0027766F" w:rsidRDefault="0027766F" w:rsidP="002776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Б. Государственной Думы;</w:t>
      </w:r>
    </w:p>
    <w:p w:rsidR="0027766F" w:rsidRDefault="0027766F" w:rsidP="0027766F">
      <w:pPr>
        <w:tabs>
          <w:tab w:val="left" w:pos="2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В. Совета Федерации;</w:t>
      </w:r>
    </w:p>
    <w:p w:rsidR="0027766F" w:rsidRDefault="0027766F" w:rsidP="002776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Г. Министерства юстиции.</w:t>
      </w:r>
    </w:p>
    <w:p w:rsidR="0027766F" w:rsidRDefault="0027766F" w:rsidP="0027766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</w:pPr>
    </w:p>
    <w:p w:rsidR="0027766F" w:rsidRDefault="0027766F" w:rsidP="0027766F">
      <w:pPr>
        <w:numPr>
          <w:ilvl w:val="0"/>
          <w:numId w:val="26"/>
        </w:numPr>
        <w:tabs>
          <w:tab w:val="left" w:pos="365"/>
        </w:tabs>
        <w:suppressAutoHyphens/>
        <w:spacing w:after="0" w:line="240" w:lineRule="auto"/>
        <w:ind w:left="365" w:hanging="360"/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  <w:t>Существует ли в РФ смертная казнь?</w:t>
      </w:r>
    </w:p>
    <w:p w:rsidR="0027766F" w:rsidRDefault="0027766F" w:rsidP="002776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А. Нет, не существует.</w:t>
      </w:r>
    </w:p>
    <w:p w:rsidR="0027766F" w:rsidRDefault="0027766F" w:rsidP="002776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Б. Существует.</w:t>
      </w:r>
    </w:p>
    <w:p w:rsidR="0027766F" w:rsidRDefault="0027766F" w:rsidP="002776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В. Существует, но не применяется к несовершеннолетним.</w:t>
      </w:r>
    </w:p>
    <w:p w:rsidR="0027766F" w:rsidRDefault="0027766F" w:rsidP="002776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Г. Существует, согласно Конституции РФ только в качестве исключительной меры наказания за особо тяжкие преступления при предоставлении обвиняемому права на рассмотрение его дела судом с участием присяжных заседателей.</w:t>
      </w:r>
    </w:p>
    <w:p w:rsidR="0027766F" w:rsidRDefault="0027766F" w:rsidP="0027766F">
      <w:pPr>
        <w:numPr>
          <w:ilvl w:val="0"/>
          <w:numId w:val="26"/>
        </w:numPr>
        <w:tabs>
          <w:tab w:val="left" w:pos="365"/>
        </w:tabs>
        <w:suppressAutoHyphens/>
        <w:spacing w:before="226" w:after="0" w:line="240" w:lineRule="auto"/>
        <w:ind w:left="365" w:hanging="360"/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  <w:t>Что является событием?</w:t>
      </w:r>
    </w:p>
    <w:p w:rsidR="0027766F" w:rsidRDefault="0027766F" w:rsidP="0027766F">
      <w:pPr>
        <w:tabs>
          <w:tab w:val="left" w:pos="24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А. рождение;</w:t>
      </w:r>
    </w:p>
    <w:p w:rsidR="0027766F" w:rsidRDefault="0027766F" w:rsidP="002776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Б. вступление в брак;</w:t>
      </w:r>
    </w:p>
    <w:p w:rsidR="0027766F" w:rsidRDefault="0027766F" w:rsidP="0027766F">
      <w:pPr>
        <w:tabs>
          <w:tab w:val="left" w:pos="24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В. заключение договора;</w:t>
      </w:r>
    </w:p>
    <w:p w:rsidR="0027766F" w:rsidRDefault="0027766F" w:rsidP="002776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Г. истечение срока исковой давности.</w:t>
      </w:r>
    </w:p>
    <w:p w:rsidR="0027766F" w:rsidRDefault="0027766F" w:rsidP="0027766F">
      <w:pPr>
        <w:numPr>
          <w:ilvl w:val="0"/>
          <w:numId w:val="26"/>
        </w:numPr>
        <w:tabs>
          <w:tab w:val="left" w:pos="365"/>
        </w:tabs>
        <w:suppressAutoHyphens/>
        <w:spacing w:before="221" w:after="0" w:line="240" w:lineRule="auto"/>
        <w:ind w:left="365" w:hanging="360"/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  <w:t xml:space="preserve">Какие события подлежат регистрации в органах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  <w:t>ЗАГСа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  <w:t>:</w:t>
      </w:r>
    </w:p>
    <w:p w:rsidR="0027766F" w:rsidRDefault="0027766F" w:rsidP="0027766F">
      <w:pPr>
        <w:suppressAutoHyphens/>
        <w:spacing w:before="221"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А. заключение брака;</w:t>
      </w:r>
    </w:p>
    <w:p w:rsidR="0027766F" w:rsidRDefault="0027766F" w:rsidP="002776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Б. рождения ребёнка;</w:t>
      </w:r>
    </w:p>
    <w:p w:rsidR="0027766F" w:rsidRDefault="0027766F" w:rsidP="002776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В. смерть;</w:t>
      </w:r>
    </w:p>
    <w:p w:rsidR="0027766F" w:rsidRDefault="0027766F" w:rsidP="002776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Г. покупки в супермаркете. </w:t>
      </w:r>
    </w:p>
    <w:p w:rsidR="0027766F" w:rsidRDefault="0027766F" w:rsidP="0027766F">
      <w:pPr>
        <w:suppressAutoHyphens/>
        <w:spacing w:before="211"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  <w:t>7. Основаниями приобретения полной дееспособности ранее достижения установленного законом возраста являются:</w:t>
      </w:r>
    </w:p>
    <w:p w:rsidR="0027766F" w:rsidRDefault="0027766F" w:rsidP="0027766F">
      <w:pPr>
        <w:suppressAutoHyphens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 xml:space="preserve">А. вступление в права наследования; </w:t>
      </w:r>
    </w:p>
    <w:p w:rsidR="0027766F" w:rsidRDefault="0027766F" w:rsidP="0027766F">
      <w:pPr>
        <w:suppressAutoHyphens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Б. вступление в брак;</w:t>
      </w:r>
    </w:p>
    <w:p w:rsidR="0027766F" w:rsidRDefault="0027766F" w:rsidP="0027766F">
      <w:pPr>
        <w:suppressAutoHyphens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В. эмансипация;</w:t>
      </w:r>
    </w:p>
    <w:p w:rsidR="0027766F" w:rsidRDefault="0027766F" w:rsidP="002776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Г. наличие водительских прав.</w:t>
      </w:r>
    </w:p>
    <w:p w:rsidR="0027766F" w:rsidRDefault="0027766F" w:rsidP="0027766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</w:pPr>
    </w:p>
    <w:p w:rsidR="0027766F" w:rsidRDefault="0027766F" w:rsidP="0027766F">
      <w:pPr>
        <w:tabs>
          <w:tab w:val="left" w:pos="317"/>
        </w:tabs>
        <w:suppressAutoHyphens/>
        <w:spacing w:before="19"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</w:pPr>
    </w:p>
    <w:p w:rsidR="0027766F" w:rsidRDefault="0027766F" w:rsidP="0027766F">
      <w:pPr>
        <w:tabs>
          <w:tab w:val="left" w:pos="317"/>
        </w:tabs>
        <w:suppressAutoHyphens/>
        <w:spacing w:before="19"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  <w:t>8.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  <w:tab/>
        <w:t>С какого момента приобретается статус индивидуального предпринимателя?</w:t>
      </w:r>
    </w:p>
    <w:p w:rsidR="0027766F" w:rsidRDefault="0027766F" w:rsidP="0027766F">
      <w:pPr>
        <w:tabs>
          <w:tab w:val="left" w:pos="307"/>
        </w:tabs>
        <w:suppressAutoHyphens/>
        <w:spacing w:after="0" w:line="240" w:lineRule="auto"/>
        <w:ind w:right="-16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А. с момента подачи гражданином соответствующего заявления;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br/>
        <w:t>Б. с момента государственной регистрации;</w:t>
      </w:r>
    </w:p>
    <w:p w:rsidR="0027766F" w:rsidRDefault="0027766F" w:rsidP="0027766F">
      <w:pPr>
        <w:tabs>
          <w:tab w:val="left" w:pos="30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В. с момента начала предпринимательской деятельности;</w:t>
      </w:r>
    </w:p>
    <w:p w:rsidR="0027766F" w:rsidRDefault="0027766F" w:rsidP="0027766F">
      <w:pPr>
        <w:suppressAutoHyphens/>
        <w:spacing w:before="5"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Г. с момента принятия гражданином решения приобрести статус          индивидуального предпринимателя.</w:t>
      </w:r>
    </w:p>
    <w:p w:rsidR="0027766F" w:rsidRDefault="0027766F" w:rsidP="0027766F">
      <w:pPr>
        <w:tabs>
          <w:tab w:val="left" w:pos="317"/>
        </w:tabs>
        <w:suppressAutoHyphens/>
        <w:spacing w:before="226"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  <w:t>9. С какого момента возникает авторское право:</w:t>
      </w:r>
    </w:p>
    <w:p w:rsidR="0027766F" w:rsidRDefault="0027766F" w:rsidP="0027766F">
      <w:pPr>
        <w:tabs>
          <w:tab w:val="left" w:pos="293"/>
        </w:tabs>
        <w:suppressAutoHyphens/>
        <w:spacing w:after="0" w:line="240" w:lineRule="auto"/>
        <w:ind w:right="-16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А. с момента опубликования произведения;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br/>
        <w:t>Б. с момента написания произведения;</w:t>
      </w:r>
    </w:p>
    <w:p w:rsidR="0027766F" w:rsidRDefault="0027766F" w:rsidP="0027766F">
      <w:pPr>
        <w:tabs>
          <w:tab w:val="left" w:pos="293"/>
        </w:tabs>
        <w:suppressAutoHyphens/>
        <w:spacing w:before="5" w:after="0" w:line="240" w:lineRule="auto"/>
        <w:ind w:right="-16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B. с момента его первого прочтения (исполнения) произведения перед аудиторией;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br/>
        <w:t>Г. с момента заключения договора с издательством.</w:t>
      </w:r>
    </w:p>
    <w:p w:rsidR="0027766F" w:rsidRDefault="0027766F" w:rsidP="0027766F">
      <w:pPr>
        <w:tabs>
          <w:tab w:val="left" w:pos="317"/>
        </w:tabs>
        <w:suppressAutoHyphens/>
        <w:spacing w:before="240"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  <w:t>10.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  <w:tab/>
        <w:t xml:space="preserve"> Какие суды рассматривают споры между индивидуальными предпринимателями?</w:t>
      </w:r>
    </w:p>
    <w:p w:rsidR="0027766F" w:rsidRDefault="0027766F" w:rsidP="0027766F">
      <w:pPr>
        <w:tabs>
          <w:tab w:val="left" w:pos="288"/>
        </w:tabs>
        <w:suppressAutoHyphens/>
        <w:spacing w:after="0" w:line="240" w:lineRule="auto"/>
        <w:ind w:right="6048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A. суды общей юрисдикции;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br/>
        <w:t>Б. мировые судьи;</w:t>
      </w:r>
    </w:p>
    <w:p w:rsidR="0027766F" w:rsidRDefault="0027766F" w:rsidP="0027766F">
      <w:pPr>
        <w:tabs>
          <w:tab w:val="left" w:pos="2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B.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арбитражные суды;</w:t>
      </w:r>
    </w:p>
    <w:p w:rsidR="0027766F" w:rsidRDefault="0027766F" w:rsidP="002776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Г. Конституционный Суд РФ и конституционные (уставные) суды субъектов РФ.</w:t>
      </w:r>
    </w:p>
    <w:p w:rsidR="0027766F" w:rsidRDefault="0027766F" w:rsidP="0027766F">
      <w:pPr>
        <w:tabs>
          <w:tab w:val="left" w:pos="317"/>
        </w:tabs>
        <w:suppressAutoHyphens/>
        <w:spacing w:before="250"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  <w:t>11. Какая основная цель деятельности коммерческих организаций?</w:t>
      </w:r>
    </w:p>
    <w:p w:rsidR="0027766F" w:rsidRDefault="0027766F" w:rsidP="0027766F">
      <w:pPr>
        <w:numPr>
          <w:ilvl w:val="0"/>
          <w:numId w:val="6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уплата налогов;</w:t>
      </w:r>
    </w:p>
    <w:p w:rsidR="0027766F" w:rsidRDefault="0027766F" w:rsidP="0027766F">
      <w:pPr>
        <w:tabs>
          <w:tab w:val="left" w:pos="28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Б. обеспечение рабочих мест;</w:t>
      </w:r>
    </w:p>
    <w:p w:rsidR="0027766F" w:rsidRDefault="0027766F" w:rsidP="0027766F">
      <w:pPr>
        <w:tabs>
          <w:tab w:val="left" w:pos="28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В. извлечение прибыли;</w:t>
      </w:r>
    </w:p>
    <w:p w:rsidR="0027766F" w:rsidRDefault="0027766F" w:rsidP="0027766F">
      <w:pPr>
        <w:tabs>
          <w:tab w:val="left" w:pos="28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Г. наполнение рынка товарами и услугами.</w:t>
      </w:r>
    </w:p>
    <w:p w:rsidR="0027766F" w:rsidRDefault="0027766F" w:rsidP="0027766F">
      <w:pPr>
        <w:tabs>
          <w:tab w:val="left" w:pos="317"/>
        </w:tabs>
        <w:suppressAutoHyphens/>
        <w:spacing w:before="235"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  <w:t>12. К формам общественных объединений относятся:</w:t>
      </w:r>
    </w:p>
    <w:p w:rsidR="0027766F" w:rsidRDefault="0027766F" w:rsidP="0027766F">
      <w:pPr>
        <w:tabs>
          <w:tab w:val="left" w:pos="269"/>
        </w:tabs>
        <w:suppressAutoHyphens/>
        <w:spacing w:after="0" w:line="240" w:lineRule="auto"/>
        <w:ind w:right="6048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A. общественная организация;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br/>
        <w:t>Б. хозяйственное товарищество;</w:t>
      </w:r>
    </w:p>
    <w:p w:rsidR="0027766F" w:rsidRDefault="0027766F" w:rsidP="0027766F">
      <w:pPr>
        <w:tabs>
          <w:tab w:val="left" w:pos="2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B. учреждение;</w:t>
      </w:r>
    </w:p>
    <w:p w:rsidR="0027766F" w:rsidRDefault="0027766F" w:rsidP="002776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Г. общественный фонд;</w:t>
      </w:r>
    </w:p>
    <w:p w:rsidR="0027766F" w:rsidRDefault="0027766F" w:rsidP="002776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Д. орган юридического лица;</w:t>
      </w:r>
    </w:p>
    <w:p w:rsidR="0027766F" w:rsidRDefault="0027766F" w:rsidP="002776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Е. орган местного самоуправления;</w:t>
      </w:r>
    </w:p>
    <w:p w:rsidR="0027766F" w:rsidRDefault="0027766F" w:rsidP="002776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Ж. орган общественной самодеятельности.</w:t>
      </w:r>
    </w:p>
    <w:p w:rsidR="0027766F" w:rsidRDefault="0027766F" w:rsidP="0027766F">
      <w:pPr>
        <w:tabs>
          <w:tab w:val="left" w:pos="317"/>
        </w:tabs>
        <w:suppressAutoHyphens/>
        <w:spacing w:before="230"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  <w:lastRenderedPageBreak/>
        <w:t>13. Суверенитет означает,  в том числе, что:</w:t>
      </w:r>
    </w:p>
    <w:p w:rsidR="0027766F" w:rsidRDefault="0027766F" w:rsidP="0027766F">
      <w:pPr>
        <w:tabs>
          <w:tab w:val="left" w:pos="264"/>
        </w:tabs>
        <w:suppressAutoHyphens/>
        <w:spacing w:after="0" w:line="240" w:lineRule="auto"/>
        <w:ind w:right="-16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A. государство является демократическим;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br/>
        <w:t>Б. государство является федеративным;</w:t>
      </w:r>
    </w:p>
    <w:p w:rsidR="0027766F" w:rsidRDefault="0027766F" w:rsidP="0027766F">
      <w:pPr>
        <w:tabs>
          <w:tab w:val="left" w:pos="264"/>
        </w:tabs>
        <w:suppressAutoHyphens/>
        <w:spacing w:after="0" w:line="240" w:lineRule="auto"/>
        <w:ind w:right="524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B.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государство является независимым;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br/>
        <w:t>Г. государство является унитарным.</w:t>
      </w:r>
    </w:p>
    <w:p w:rsidR="0027766F" w:rsidRDefault="0027766F" w:rsidP="0027766F">
      <w:pPr>
        <w:tabs>
          <w:tab w:val="left" w:pos="317"/>
        </w:tabs>
        <w:suppressAutoHyphens/>
        <w:spacing w:before="235"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  <w:t xml:space="preserve">14.  Одним из условий участия гражданина в референдуме является достижение: </w:t>
      </w:r>
    </w:p>
    <w:p w:rsidR="0027766F" w:rsidRDefault="0027766F" w:rsidP="0027766F">
      <w:pPr>
        <w:tabs>
          <w:tab w:val="left" w:pos="278"/>
        </w:tabs>
        <w:suppressAutoHyphens/>
        <w:spacing w:after="0" w:line="240" w:lineRule="auto"/>
        <w:ind w:right="766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A.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>14 лет;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br/>
        <w:t>Б. 16 лет;</w:t>
      </w:r>
    </w:p>
    <w:p w:rsidR="0027766F" w:rsidRDefault="0027766F" w:rsidP="0027766F">
      <w:pPr>
        <w:tabs>
          <w:tab w:val="left" w:pos="278"/>
        </w:tabs>
        <w:suppressAutoHyphens/>
        <w:spacing w:after="0" w:line="240" w:lineRule="auto"/>
        <w:ind w:right="766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B.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>18 лет;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br/>
        <w:t>Г. 21 года.</w:t>
      </w:r>
    </w:p>
    <w:p w:rsidR="0027766F" w:rsidRDefault="0027766F" w:rsidP="0027766F">
      <w:pPr>
        <w:tabs>
          <w:tab w:val="left" w:pos="317"/>
        </w:tabs>
        <w:suppressAutoHyphens/>
        <w:spacing w:before="226"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  <w:t>15.  К субъектам законодательной инициативы не относятся:</w:t>
      </w:r>
    </w:p>
    <w:p w:rsidR="0027766F" w:rsidRDefault="0027766F" w:rsidP="0027766F">
      <w:pPr>
        <w:tabs>
          <w:tab w:val="left" w:pos="2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A. Президент Российской Федерации;</w:t>
      </w:r>
    </w:p>
    <w:p w:rsidR="0027766F" w:rsidRDefault="0027766F" w:rsidP="0027766F">
      <w:pPr>
        <w:suppressAutoHyphens/>
        <w:spacing w:before="5"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Б. Глава администрации субъекта Федерации;</w:t>
      </w:r>
    </w:p>
    <w:p w:rsidR="0027766F" w:rsidRDefault="0027766F" w:rsidP="0027766F">
      <w:pPr>
        <w:tabs>
          <w:tab w:val="left" w:pos="2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B. Глава местного самоуправления;</w:t>
      </w:r>
    </w:p>
    <w:p w:rsidR="0027766F" w:rsidRDefault="0027766F" w:rsidP="002776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Г. Правительство Российской Федерации;</w:t>
      </w:r>
    </w:p>
    <w:p w:rsidR="0027766F" w:rsidRDefault="0027766F" w:rsidP="002776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Д. Судья Конституционного Суда Российской Федерации.</w:t>
      </w:r>
    </w:p>
    <w:p w:rsidR="0027766F" w:rsidRDefault="0027766F" w:rsidP="0027766F">
      <w:pPr>
        <w:tabs>
          <w:tab w:val="left" w:pos="317"/>
        </w:tabs>
        <w:suppressAutoHyphens/>
        <w:spacing w:before="230"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  <w:t>16.  Стадиями принятия закона Государственной Думой Российской Федерации являются:</w:t>
      </w:r>
    </w:p>
    <w:p w:rsidR="0027766F" w:rsidRDefault="0027766F" w:rsidP="0027766F">
      <w:pPr>
        <w:tabs>
          <w:tab w:val="left" w:pos="240"/>
        </w:tabs>
        <w:suppressAutoHyphens/>
        <w:spacing w:after="0" w:line="240" w:lineRule="auto"/>
        <w:ind w:right="7258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A. пять чтений;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br/>
        <w:t>Б. три чтения;</w:t>
      </w:r>
    </w:p>
    <w:p w:rsidR="0027766F" w:rsidRDefault="0027766F" w:rsidP="0027766F">
      <w:pPr>
        <w:tabs>
          <w:tab w:val="left" w:pos="240"/>
        </w:tabs>
        <w:suppressAutoHyphens/>
        <w:spacing w:after="0" w:line="240" w:lineRule="auto"/>
        <w:ind w:right="7258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B. два чтения;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br/>
        <w:t>Г. одно чтение.</w:t>
      </w:r>
    </w:p>
    <w:p w:rsidR="0027766F" w:rsidRDefault="0027766F" w:rsidP="0027766F">
      <w:pPr>
        <w:tabs>
          <w:tab w:val="left" w:pos="317"/>
        </w:tabs>
        <w:suppressAutoHyphens/>
        <w:spacing w:before="202"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  <w:t>17.  Обнародование принятого Федеральным Собранием закона возможно после подписания этого закона:</w:t>
      </w:r>
    </w:p>
    <w:p w:rsidR="0027766F" w:rsidRDefault="0027766F" w:rsidP="002776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А. Президентом Российской Федерации;</w:t>
      </w:r>
    </w:p>
    <w:p w:rsidR="0027766F" w:rsidRDefault="0027766F" w:rsidP="0027766F">
      <w:pPr>
        <w:suppressAutoHyphens/>
        <w:spacing w:after="0" w:line="240" w:lineRule="auto"/>
        <w:ind w:right="-16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Б. Председателем Правительства Российской Федерации;</w:t>
      </w:r>
    </w:p>
    <w:p w:rsidR="0027766F" w:rsidRDefault="0027766F" w:rsidP="0027766F">
      <w:pPr>
        <w:suppressAutoHyphens/>
        <w:spacing w:after="0" w:line="240" w:lineRule="auto"/>
        <w:ind w:right="403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В. Спикером Совета Федерации; </w:t>
      </w:r>
    </w:p>
    <w:p w:rsidR="0027766F" w:rsidRDefault="0027766F" w:rsidP="0027766F">
      <w:pPr>
        <w:suppressAutoHyphens/>
        <w:spacing w:after="0" w:line="240" w:lineRule="auto"/>
        <w:ind w:right="403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Г. Спикером Государственной Думы.</w:t>
      </w:r>
    </w:p>
    <w:p w:rsidR="0027766F" w:rsidRDefault="0027766F" w:rsidP="0027766F">
      <w:pPr>
        <w:tabs>
          <w:tab w:val="left" w:pos="307"/>
        </w:tabs>
        <w:suppressAutoHyphens/>
        <w:spacing w:before="245"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  <w:t>18.  Из скольких палат состоит Федеральное Собрание Российской Федерации?</w:t>
      </w:r>
    </w:p>
    <w:p w:rsidR="0027766F" w:rsidRDefault="0027766F" w:rsidP="0027766F">
      <w:pPr>
        <w:tabs>
          <w:tab w:val="left" w:pos="298"/>
        </w:tabs>
        <w:suppressAutoHyphens/>
        <w:spacing w:after="0" w:line="240" w:lineRule="auto"/>
        <w:ind w:right="7258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A. четырех палат;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br/>
        <w:t>Б. трех палат;</w:t>
      </w:r>
    </w:p>
    <w:p w:rsidR="0027766F" w:rsidRDefault="0027766F" w:rsidP="0027766F">
      <w:pPr>
        <w:tabs>
          <w:tab w:val="left" w:pos="298"/>
        </w:tabs>
        <w:suppressAutoHyphens/>
        <w:spacing w:before="5"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B.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двух палат;</w:t>
      </w:r>
    </w:p>
    <w:p w:rsidR="0027766F" w:rsidRDefault="0027766F" w:rsidP="002776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Г. Федеральное Собрание – однопалатный парламент.</w:t>
      </w:r>
    </w:p>
    <w:p w:rsidR="0027766F" w:rsidRDefault="0027766F" w:rsidP="0027766F">
      <w:pPr>
        <w:tabs>
          <w:tab w:val="left" w:pos="307"/>
        </w:tabs>
        <w:suppressAutoHyphens/>
        <w:spacing w:before="245"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  <w:t>19. Какой из перечисленных актов обладает высшей юридической силой:</w:t>
      </w:r>
    </w:p>
    <w:p w:rsidR="0027766F" w:rsidRDefault="0027766F" w:rsidP="0027766F">
      <w:pPr>
        <w:tabs>
          <w:tab w:val="left" w:pos="27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A. Указ Президента Российской Федерации;</w:t>
      </w:r>
    </w:p>
    <w:p w:rsidR="0027766F" w:rsidRDefault="0027766F" w:rsidP="002776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Б. Постановление Правительства Российской Федерации;</w:t>
      </w:r>
    </w:p>
    <w:p w:rsidR="0027766F" w:rsidRDefault="0027766F" w:rsidP="0027766F">
      <w:pPr>
        <w:tabs>
          <w:tab w:val="left" w:pos="278"/>
        </w:tabs>
        <w:suppressAutoHyphens/>
        <w:spacing w:before="5" w:after="0" w:line="240" w:lineRule="auto"/>
        <w:ind w:right="-16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B. Постановление Конституционного Суда Российской  Федерации;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br/>
        <w:t>Г. Конституция Российской Федерации.</w:t>
      </w:r>
    </w:p>
    <w:p w:rsidR="0027766F" w:rsidRDefault="0027766F" w:rsidP="0027766F">
      <w:pPr>
        <w:tabs>
          <w:tab w:val="left" w:pos="278"/>
        </w:tabs>
        <w:suppressAutoHyphens/>
        <w:spacing w:before="5" w:after="0" w:line="240" w:lineRule="auto"/>
        <w:ind w:right="-16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7766F" w:rsidRDefault="0027766F" w:rsidP="0027766F">
      <w:pPr>
        <w:tabs>
          <w:tab w:val="left" w:pos="278"/>
        </w:tabs>
        <w:suppressAutoHyphens/>
        <w:spacing w:before="5" w:after="0" w:line="240" w:lineRule="auto"/>
        <w:ind w:right="-1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27766F" w:rsidRDefault="0027766F" w:rsidP="0027766F">
      <w:pPr>
        <w:tabs>
          <w:tab w:val="left" w:pos="278"/>
        </w:tabs>
        <w:suppressAutoHyphens/>
        <w:spacing w:before="5" w:after="0" w:line="240" w:lineRule="auto"/>
        <w:ind w:right="-1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27766F" w:rsidRDefault="0027766F" w:rsidP="0027766F">
      <w:pPr>
        <w:tabs>
          <w:tab w:val="left" w:pos="278"/>
        </w:tabs>
        <w:suppressAutoHyphens/>
        <w:spacing w:before="5" w:after="0" w:line="240" w:lineRule="auto"/>
        <w:ind w:right="-1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27766F" w:rsidRDefault="0027766F" w:rsidP="0027766F">
      <w:pPr>
        <w:tabs>
          <w:tab w:val="left" w:pos="278"/>
        </w:tabs>
        <w:suppressAutoHyphens/>
        <w:spacing w:before="5" w:after="0" w:line="240" w:lineRule="auto"/>
        <w:ind w:right="-16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  <w:t>20. Как иначе называется одобрение парламентом государства международного договора?</w:t>
      </w:r>
    </w:p>
    <w:p w:rsidR="0027766F" w:rsidRDefault="0027766F" w:rsidP="0027766F">
      <w:pPr>
        <w:tabs>
          <w:tab w:val="left" w:pos="278"/>
        </w:tabs>
        <w:suppressAutoHyphens/>
        <w:spacing w:before="5" w:after="0" w:line="240" w:lineRule="auto"/>
        <w:ind w:right="-16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нострификация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27766F" w:rsidRDefault="0027766F" w:rsidP="0027766F">
      <w:pPr>
        <w:tabs>
          <w:tab w:val="left" w:pos="278"/>
        </w:tabs>
        <w:suppressAutoHyphens/>
        <w:spacing w:before="5" w:after="0" w:line="240" w:lineRule="auto"/>
        <w:ind w:right="-16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Б. удостоверение;</w:t>
      </w:r>
    </w:p>
    <w:p w:rsidR="0027766F" w:rsidRDefault="0027766F" w:rsidP="0027766F">
      <w:pPr>
        <w:tabs>
          <w:tab w:val="left" w:pos="278"/>
        </w:tabs>
        <w:suppressAutoHyphens/>
        <w:spacing w:before="5" w:after="0" w:line="240" w:lineRule="auto"/>
        <w:ind w:right="-16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В. ратификация;</w:t>
      </w:r>
    </w:p>
    <w:p w:rsidR="0027766F" w:rsidRDefault="0027766F" w:rsidP="0027766F">
      <w:pPr>
        <w:tabs>
          <w:tab w:val="left" w:pos="278"/>
        </w:tabs>
        <w:suppressAutoHyphens/>
        <w:spacing w:before="5" w:after="0" w:line="240" w:lineRule="auto"/>
        <w:ind w:right="-16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Г. инициализация.</w:t>
      </w:r>
    </w:p>
    <w:p w:rsidR="0027766F" w:rsidRDefault="0027766F" w:rsidP="0027766F">
      <w:pPr>
        <w:tabs>
          <w:tab w:val="left" w:pos="307"/>
        </w:tabs>
        <w:suppressAutoHyphens/>
        <w:spacing w:before="235"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  <w:t>21. Прекращение трудового договора оформляется:</w:t>
      </w:r>
    </w:p>
    <w:p w:rsidR="0027766F" w:rsidRDefault="0027766F" w:rsidP="0027766F">
      <w:pPr>
        <w:tabs>
          <w:tab w:val="left" w:pos="26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A. приказом;</w:t>
      </w:r>
    </w:p>
    <w:p w:rsidR="0027766F" w:rsidRDefault="0027766F" w:rsidP="002776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Б. распоряжением;</w:t>
      </w:r>
    </w:p>
    <w:p w:rsidR="0027766F" w:rsidRDefault="0027766F" w:rsidP="0027766F">
      <w:pPr>
        <w:tabs>
          <w:tab w:val="left" w:pos="26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В. указанием;</w:t>
      </w:r>
    </w:p>
    <w:p w:rsidR="0027766F" w:rsidRDefault="0027766F" w:rsidP="002776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Г. никак не оформляется.</w:t>
      </w:r>
    </w:p>
    <w:p w:rsidR="0027766F" w:rsidRDefault="0027766F" w:rsidP="0027766F">
      <w:pPr>
        <w:tabs>
          <w:tab w:val="left" w:pos="307"/>
        </w:tabs>
        <w:suppressAutoHyphens/>
        <w:spacing w:before="230"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  <w:t>22. Какая пенсия назначается на общих основаниях мужчинам и женщинам:</w:t>
      </w:r>
    </w:p>
    <w:p w:rsidR="0027766F" w:rsidRDefault="0027766F" w:rsidP="0027766F">
      <w:pPr>
        <w:tabs>
          <w:tab w:val="left" w:pos="25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A. пенсия по старости;</w:t>
      </w:r>
    </w:p>
    <w:p w:rsidR="0027766F" w:rsidRDefault="0027766F" w:rsidP="002776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Б. пенсия по инвалидности;</w:t>
      </w:r>
    </w:p>
    <w:p w:rsidR="0027766F" w:rsidRDefault="0027766F" w:rsidP="0027766F">
      <w:pPr>
        <w:tabs>
          <w:tab w:val="left" w:pos="259"/>
          <w:tab w:val="left" w:pos="9907"/>
        </w:tabs>
        <w:suppressAutoHyphens/>
        <w:spacing w:after="0" w:line="240" w:lineRule="auto"/>
        <w:ind w:right="-16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B. пенсия по случаю потери кормильца;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br/>
        <w:t>Г. пенсия за выслугу лет.</w:t>
      </w:r>
    </w:p>
    <w:p w:rsidR="0027766F" w:rsidRDefault="0027766F" w:rsidP="0027766F">
      <w:pPr>
        <w:tabs>
          <w:tab w:val="left" w:pos="307"/>
        </w:tabs>
        <w:suppressAutoHyphens/>
        <w:spacing w:before="235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  <w:t>23. Нотариусом может стать лицо, имеющее высшее юридическое образование, сдавшее  квалификационный экзамен, получившее разрешение на право совершения нотариальных действий и прошедшее стажировку у  нотариуса сроком не менее:</w:t>
      </w:r>
    </w:p>
    <w:p w:rsidR="0027766F" w:rsidRDefault="0027766F" w:rsidP="0027766F">
      <w:pPr>
        <w:tabs>
          <w:tab w:val="left" w:pos="250"/>
        </w:tabs>
        <w:suppressAutoHyphens/>
        <w:spacing w:after="0" w:line="240" w:lineRule="auto"/>
        <w:ind w:right="766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A. одного года;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br/>
        <w:t>Б. двух лет;</w:t>
      </w:r>
    </w:p>
    <w:p w:rsidR="0027766F" w:rsidRDefault="0027766F" w:rsidP="0027766F">
      <w:pPr>
        <w:tabs>
          <w:tab w:val="left" w:pos="250"/>
        </w:tabs>
        <w:suppressAutoHyphens/>
        <w:spacing w:after="0" w:line="240" w:lineRule="auto"/>
        <w:ind w:right="806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B. трех лет;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br/>
        <w:t>Г. пяти лет.</w:t>
      </w:r>
    </w:p>
    <w:p w:rsidR="0027766F" w:rsidRDefault="0027766F" w:rsidP="0027766F">
      <w:pPr>
        <w:tabs>
          <w:tab w:val="left" w:pos="307"/>
        </w:tabs>
        <w:suppressAutoHyphens/>
        <w:spacing w:before="226"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  <w:t>24.  Судебное решение по гражданскому делу может быть обжаловано:</w:t>
      </w:r>
    </w:p>
    <w:p w:rsidR="0027766F" w:rsidRDefault="0027766F" w:rsidP="0027766F">
      <w:pPr>
        <w:tabs>
          <w:tab w:val="left" w:pos="259"/>
          <w:tab w:val="left" w:pos="9907"/>
        </w:tabs>
        <w:suppressAutoHyphens/>
        <w:spacing w:after="0" w:line="240" w:lineRule="auto"/>
        <w:ind w:right="55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A. в течение 7 дней;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br/>
        <w:t>Б. в течение 10 дней;</w:t>
      </w:r>
    </w:p>
    <w:p w:rsidR="0027766F" w:rsidRDefault="0027766F" w:rsidP="0027766F">
      <w:pPr>
        <w:tabs>
          <w:tab w:val="left" w:pos="259"/>
        </w:tabs>
        <w:suppressAutoHyphens/>
        <w:spacing w:after="0" w:line="240" w:lineRule="auto"/>
        <w:ind w:right="-16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B.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в течение  14 дней;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br/>
        <w:t>Г. в течение  месяца.</w:t>
      </w:r>
    </w:p>
    <w:p w:rsidR="0027766F" w:rsidRDefault="0027766F" w:rsidP="0027766F">
      <w:pPr>
        <w:tabs>
          <w:tab w:val="left" w:pos="307"/>
        </w:tabs>
        <w:suppressAutoHyphens/>
        <w:spacing w:before="230"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  <w:t>25. По правилам общей подсудности иск, связанный с имущественным спором, предъявляется:</w:t>
      </w:r>
    </w:p>
    <w:p w:rsidR="0027766F" w:rsidRDefault="0027766F" w:rsidP="0027766F">
      <w:pPr>
        <w:tabs>
          <w:tab w:val="left" w:pos="24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A. по месту жительства истца;</w:t>
      </w:r>
    </w:p>
    <w:p w:rsidR="0027766F" w:rsidRDefault="0027766F" w:rsidP="002776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Б. по месту жительства ответчика;</w:t>
      </w:r>
    </w:p>
    <w:p w:rsidR="0027766F" w:rsidRDefault="0027766F" w:rsidP="0027766F">
      <w:pPr>
        <w:tabs>
          <w:tab w:val="left" w:pos="24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В. по выбору истца;</w:t>
      </w:r>
    </w:p>
    <w:p w:rsidR="0027766F" w:rsidRDefault="0027766F" w:rsidP="0027766F">
      <w:pPr>
        <w:tabs>
          <w:tab w:val="left" w:pos="24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Г. по договорённости между истцом и ответчиком.</w:t>
      </w:r>
    </w:p>
    <w:p w:rsidR="0027766F" w:rsidRDefault="0027766F" w:rsidP="0027766F">
      <w:pPr>
        <w:tabs>
          <w:tab w:val="left" w:pos="307"/>
        </w:tabs>
        <w:suppressAutoHyphens/>
        <w:spacing w:before="235"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  <w:t>26. Гражданская правоспособность:</w:t>
      </w:r>
    </w:p>
    <w:p w:rsidR="0027766F" w:rsidRDefault="0027766F" w:rsidP="0027766F">
      <w:pPr>
        <w:tabs>
          <w:tab w:val="left" w:pos="240"/>
        </w:tabs>
        <w:suppressAutoHyphens/>
        <w:spacing w:after="0" w:line="240" w:lineRule="auto"/>
        <w:ind w:right="-16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A. возникает с момента рождения и прекращается смертью;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br/>
        <w:t>Б. возникает с 14 лет и заканчивается смертью;</w:t>
      </w:r>
    </w:p>
    <w:p w:rsidR="0027766F" w:rsidRDefault="0027766F" w:rsidP="0027766F">
      <w:pPr>
        <w:tabs>
          <w:tab w:val="left" w:pos="240"/>
          <w:tab w:val="left" w:pos="9498"/>
        </w:tabs>
        <w:suppressAutoHyphens/>
        <w:spacing w:after="0" w:line="240" w:lineRule="auto"/>
        <w:ind w:right="-16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В. возникает с 16 лет и заканчивается смертью;</w:t>
      </w:r>
    </w:p>
    <w:p w:rsidR="0027766F" w:rsidRDefault="0027766F" w:rsidP="0027766F">
      <w:pPr>
        <w:tabs>
          <w:tab w:val="left" w:pos="240"/>
          <w:tab w:val="left" w:pos="9498"/>
        </w:tabs>
        <w:suppressAutoHyphens/>
        <w:spacing w:after="0" w:line="240" w:lineRule="auto"/>
        <w:ind w:right="-16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Г. возникает с 18 лет и заканчивается смертью.</w:t>
      </w:r>
    </w:p>
    <w:p w:rsidR="0027766F" w:rsidRDefault="0027766F" w:rsidP="0027766F">
      <w:pPr>
        <w:tabs>
          <w:tab w:val="left" w:pos="240"/>
        </w:tabs>
        <w:suppressAutoHyphens/>
        <w:spacing w:after="0" w:line="240" w:lineRule="auto"/>
        <w:ind w:right="4838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7766F" w:rsidRDefault="0027766F" w:rsidP="00277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27766F" w:rsidRDefault="0027766F" w:rsidP="00277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27766F" w:rsidRDefault="0027766F" w:rsidP="00277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27766F" w:rsidRDefault="0027766F" w:rsidP="002776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Соотнесите понятия и определения:</w:t>
      </w:r>
    </w:p>
    <w:p w:rsidR="0027766F" w:rsidRDefault="0027766F" w:rsidP="0027766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ar-SA"/>
        </w:rPr>
      </w:pPr>
    </w:p>
    <w:p w:rsidR="0027766F" w:rsidRDefault="0027766F" w:rsidP="0027766F">
      <w:pPr>
        <w:numPr>
          <w:ilvl w:val="0"/>
          <w:numId w:val="66"/>
        </w:num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  <w:t>П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  <w:t>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  <w:t xml:space="preserve"> я т и я :  </w:t>
      </w:r>
    </w:p>
    <w:p w:rsidR="0027766F" w:rsidRDefault="0027766F" w:rsidP="002776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1.законный представитель</w:t>
      </w:r>
    </w:p>
    <w:p w:rsidR="0027766F" w:rsidRDefault="0027766F" w:rsidP="002776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2. попечитель</w:t>
      </w:r>
    </w:p>
    <w:p w:rsidR="0027766F" w:rsidRDefault="0027766F" w:rsidP="002776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4. опекун</w:t>
      </w:r>
    </w:p>
    <w:p w:rsidR="0027766F" w:rsidRDefault="0027766F" w:rsidP="0027766F">
      <w:pPr>
        <w:tabs>
          <w:tab w:val="left" w:pos="7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  <w:t xml:space="preserve">Определения: </w:t>
      </w:r>
    </w:p>
    <w:p w:rsidR="0027766F" w:rsidRDefault="0027766F" w:rsidP="0027766F">
      <w:pPr>
        <w:tabs>
          <w:tab w:val="left" w:pos="7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A.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>лицо, призванное защищать права и законные интересы  несовершеннолетних в возрасте от 14 до 18 лет при отсутствии родителей, лишении родительских прав.</w:t>
      </w:r>
    </w:p>
    <w:p w:rsidR="0027766F" w:rsidRDefault="0027766F" w:rsidP="0027766F">
      <w:pPr>
        <w:keepNext/>
        <w:numPr>
          <w:ilvl w:val="4"/>
          <w:numId w:val="67"/>
        </w:numPr>
        <w:suppressAutoHyphens/>
        <w:spacing w:after="0" w:line="240" w:lineRule="auto"/>
        <w:ind w:right="182"/>
        <w:jc w:val="both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Б. лицо, призванное защищать права и законные интересы  несовершеннолетних, не достигших 14 лет, при отсутствии у них родителей или  лишения родительских прав</w:t>
      </w:r>
    </w:p>
    <w:p w:rsidR="0027766F" w:rsidRDefault="0027766F" w:rsidP="0027766F">
      <w:pPr>
        <w:tabs>
          <w:tab w:val="left" w:pos="6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B.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>лица, которые могут защищать интересы несовершеннолетних, например, в суде.</w:t>
      </w:r>
    </w:p>
    <w:p w:rsidR="0027766F" w:rsidRDefault="0027766F" w:rsidP="0027766F">
      <w:pPr>
        <w:keepNext/>
        <w:numPr>
          <w:ilvl w:val="0"/>
          <w:numId w:val="67"/>
        </w:numPr>
        <w:suppressAutoHyphens/>
        <w:spacing w:before="22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Определите, что это</w:t>
      </w:r>
    </w:p>
    <w:p w:rsidR="0027766F" w:rsidRDefault="0027766F" w:rsidP="002776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66F" w:rsidRDefault="0027766F" w:rsidP="0027766F">
      <w:pPr>
        <w:keepNext/>
        <w:numPr>
          <w:ilvl w:val="0"/>
          <w:numId w:val="66"/>
        </w:numPr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У греков – агора, у новгородцев – вече, у казаков - …</w:t>
      </w:r>
    </w:p>
    <w:p w:rsidR="0027766F" w:rsidRDefault="0027766F" w:rsidP="002776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29. В переводе с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латинского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слово республика означает именно это.</w:t>
      </w:r>
    </w:p>
    <w:p w:rsidR="0027766F" w:rsidRDefault="0027766F" w:rsidP="002776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30. Этим термином называют массовое уклонение избирателей от участия в выборах.</w:t>
      </w:r>
    </w:p>
    <w:p w:rsidR="0027766F" w:rsidRDefault="0027766F" w:rsidP="002776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31. Так сейчас называют документ, не имеющий никакой юридической силы, фальшивку или подделку, которой не надо придавать значения. </w:t>
      </w:r>
    </w:p>
    <w:p w:rsidR="0027766F" w:rsidRDefault="0027766F" w:rsidP="002776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32. Именно этот древнегреческий полис стал эталоном древнегреческой демократии.</w:t>
      </w:r>
    </w:p>
    <w:p w:rsidR="0027766F" w:rsidRDefault="0027766F" w:rsidP="002776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33. Эта наука изучает гербы.</w:t>
      </w:r>
    </w:p>
    <w:p w:rsidR="0027766F" w:rsidRDefault="0027766F" w:rsidP="002776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34. Поодиночке они назывались Доблесть, Мужество, Разум, Верность, Помощь, Храбрость, Честь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… А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все вместе?</w:t>
      </w:r>
    </w:p>
    <w:p w:rsidR="0027766F" w:rsidRDefault="0027766F" w:rsidP="002776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35. На  этом символе  17-го века, 26 – вокруг; 7 – на нём, 2 – в лапах, 2 – на головах, одна – над ним. Что это за символ? </w:t>
      </w:r>
    </w:p>
    <w:p w:rsidR="0027766F" w:rsidRDefault="0027766F" w:rsidP="002776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7766F" w:rsidRDefault="0027766F" w:rsidP="0027766F">
      <w:pPr>
        <w:keepNext/>
        <w:numPr>
          <w:ilvl w:val="3"/>
          <w:numId w:val="67"/>
        </w:numPr>
        <w:suppressAutoHyphens/>
        <w:spacing w:after="0" w:line="240" w:lineRule="auto"/>
        <w:ind w:left="10"/>
        <w:jc w:val="center"/>
        <w:outlineLvl w:val="3"/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lastRenderedPageBreak/>
        <w:t>Определите, кто это</w:t>
      </w:r>
    </w:p>
    <w:p w:rsidR="0027766F" w:rsidRDefault="0027766F" w:rsidP="002776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7766F" w:rsidRDefault="0027766F" w:rsidP="002776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36. Именно этому политическому деятелю принадлежит идея о том, что каждая кухарка может управлять государством.</w:t>
      </w:r>
    </w:p>
    <w:p w:rsidR="0027766F" w:rsidRDefault="0027766F" w:rsidP="002776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37. Именно ему удалось «создать» государство, существующее только на бумаге. </w:t>
      </w:r>
    </w:p>
    <w:p w:rsidR="0027766F" w:rsidRDefault="0027766F" w:rsidP="002776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7766F" w:rsidRDefault="0027766F" w:rsidP="0027766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  <w:t>Согласны ли Вы со следующими суждениями. Выберите один вариант ответа.</w:t>
      </w:r>
    </w:p>
    <w:p w:rsidR="0027766F" w:rsidRDefault="0027766F" w:rsidP="0027766F">
      <w:pPr>
        <w:tabs>
          <w:tab w:val="left" w:pos="317"/>
        </w:tabs>
        <w:suppressAutoHyphens/>
        <w:spacing w:after="0" w:line="240" w:lineRule="auto"/>
        <w:ind w:right="-16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27766F" w:rsidRDefault="0027766F" w:rsidP="0027766F">
      <w:pPr>
        <w:tabs>
          <w:tab w:val="left" w:pos="317"/>
        </w:tabs>
        <w:suppressAutoHyphens/>
        <w:spacing w:after="0" w:line="240" w:lineRule="auto"/>
        <w:ind w:right="-16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38. Может  ли спор, где хотя бы одной из сторон является гражданин, не являющийся предпринимателем, подлежать рассмотрению и разрешению судом обшей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юрисдикции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?А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. Да.   Б. Нет.</w:t>
      </w:r>
    </w:p>
    <w:p w:rsidR="0027766F" w:rsidRDefault="0027766F" w:rsidP="002776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7766F" w:rsidRDefault="0027766F" w:rsidP="0027766F">
      <w:pPr>
        <w:tabs>
          <w:tab w:val="left" w:pos="317"/>
        </w:tabs>
        <w:suppressAutoHyphens/>
        <w:spacing w:after="0" w:line="240" w:lineRule="auto"/>
        <w:ind w:right="-16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39. Принадлежит ли гражданам России право законодательной инициативы?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br/>
        <w:t>А. Да.    Б. Нет.</w:t>
      </w:r>
    </w:p>
    <w:p w:rsidR="0027766F" w:rsidRDefault="0027766F" w:rsidP="002776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7766F" w:rsidRDefault="0027766F" w:rsidP="0027766F">
      <w:pPr>
        <w:suppressAutoHyphens/>
        <w:spacing w:before="5" w:after="0" w:line="240" w:lineRule="auto"/>
        <w:ind w:right="-16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  <w:t xml:space="preserve">40. Может ли Совет Федерации рассматривать закон одновременно с  Государственной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  <w:t>Думой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  <w:t>?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. Да.   Б. Нет.</w:t>
      </w:r>
    </w:p>
    <w:p w:rsidR="0027766F" w:rsidRDefault="0027766F" w:rsidP="002776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7766F" w:rsidRDefault="0027766F" w:rsidP="0027766F">
      <w:pPr>
        <w:suppressAutoHyphens/>
        <w:spacing w:after="0" w:line="230" w:lineRule="exact"/>
        <w:ind w:right="5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Решите задачи.</w:t>
      </w:r>
    </w:p>
    <w:p w:rsidR="0027766F" w:rsidRDefault="0027766F" w:rsidP="0027766F">
      <w:pPr>
        <w:suppressAutoHyphens/>
        <w:spacing w:after="0" w:line="230" w:lineRule="exact"/>
        <w:ind w:right="5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7766F" w:rsidRDefault="0027766F" w:rsidP="0027766F">
      <w:pPr>
        <w:suppressAutoHyphens/>
        <w:spacing w:after="0" w:line="23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41. Гражданин П., работая по трудовому договору, с согласия родителей был признан судом полностью дееспособным в возрасте 17 лет. Через 3 месяца после вступления в законную силу решения суда о его эмансипации было объявлено о проведении всероссийского референдума. Может ли гражданин П. принять участие в референдуме?</w:t>
      </w:r>
    </w:p>
    <w:p w:rsidR="0027766F" w:rsidRDefault="0027766F" w:rsidP="0027766F">
      <w:pPr>
        <w:tabs>
          <w:tab w:val="left" w:leader="underscore" w:pos="5294"/>
        </w:tabs>
        <w:suppressAutoHyphens/>
        <w:spacing w:after="0" w:line="23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7766F" w:rsidRDefault="0027766F" w:rsidP="0027766F">
      <w:pPr>
        <w:suppressAutoHyphens/>
        <w:spacing w:before="5" w:after="0" w:line="23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42. Сотрудница Сбербанка России, придя домой, рассказала своему мужу, что его сослуживец снял со своего счета крупную сумму денег. Муж поинтересовался у сослуживца, какую покупку тот собирается сделать. На следующий день сослуживец написал жалобу в банк о нарушении тайны вклада. Обоснованна ли жалоба сослуживца? Объясните свой ответ.</w:t>
      </w:r>
    </w:p>
    <w:p w:rsidR="0027766F" w:rsidRDefault="0027766F" w:rsidP="0027766F">
      <w:pPr>
        <w:suppressAutoHyphens/>
        <w:spacing w:before="5" w:after="0" w:line="23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7766F" w:rsidRDefault="0027766F" w:rsidP="0027766F">
      <w:pPr>
        <w:suppressAutoHyphens/>
        <w:spacing w:after="0" w:line="23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43. После того, как все суды судебной системы России последовательно отказали гражданину Л. в удовлетворении иска, адвокат посоветовал ему обратиться в Европейский Суд по правам человека, однако Л. засомневался в этом совете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-о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н был убежден, что в этот суд могут обращаться только государства. Обоснованны ли сомнения гражданина Л.?</w:t>
      </w:r>
    </w:p>
    <w:p w:rsidR="0027766F" w:rsidRDefault="0027766F" w:rsidP="0027766F">
      <w:pPr>
        <w:suppressAutoHyphens/>
        <w:spacing w:before="5" w:after="0" w:line="23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7766F" w:rsidRDefault="0027766F" w:rsidP="0027766F">
      <w:pPr>
        <w:suppressAutoHyphens/>
        <w:spacing w:after="0" w:line="23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44. Гражданин В. разработал проект закона о мерах по повышению культурного уровня граждан России. Может ли гражданин В. самостоятельно вынести подготовленный законопроект на обсуждение Государственной Думы? Каким образом ему добиться рассмотрения своего законопроекта?  </w:t>
      </w:r>
    </w:p>
    <w:p w:rsidR="0027766F" w:rsidRDefault="0027766F" w:rsidP="0027766F">
      <w:pPr>
        <w:suppressAutoHyphens/>
        <w:spacing w:after="0" w:line="23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7766F" w:rsidRDefault="0027766F" w:rsidP="0027766F">
      <w:pPr>
        <w:suppressAutoHyphens/>
        <w:spacing w:after="0" w:line="23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45. В интересах несовершеннолетнего Т. его родители обратились в суд с иском о вселении его в жилое помещение. Однако суд отказался рассматривать этот иск, аргументируя свою позицию тем, что с иском в суд должны обращаться органы опеки и попечительства либо опекуны, назначенные этими органами - но не родители, не назначенные опекунами.</w:t>
      </w:r>
    </w:p>
    <w:p w:rsidR="0027766F" w:rsidRDefault="0027766F" w:rsidP="002776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7766F" w:rsidRDefault="0027766F" w:rsidP="0027766F">
      <w:pPr>
        <w:keepNext/>
        <w:numPr>
          <w:ilvl w:val="0"/>
          <w:numId w:val="67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Переведите наиболее известные латинские выражения</w:t>
      </w:r>
    </w:p>
    <w:p w:rsidR="0027766F" w:rsidRDefault="0027766F" w:rsidP="002776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ar-SA"/>
        </w:rPr>
        <w:t xml:space="preserve">46. “De re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en-US" w:eastAsia="ar-SA"/>
        </w:rPr>
        <w:t>publika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en-US" w:eastAsia="ar-SA"/>
        </w:rPr>
        <w:t>”.</w:t>
      </w:r>
    </w:p>
    <w:p w:rsidR="0027766F" w:rsidRDefault="0027766F" w:rsidP="002776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ar-SA"/>
        </w:rPr>
        <w:lastRenderedPageBreak/>
        <w:t xml:space="preserve">47. «De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en-US" w:eastAsia="ar-SA"/>
        </w:rPr>
        <w:t>legibus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en-US" w:eastAsia="ar-SA"/>
        </w:rPr>
        <w:t>».</w:t>
      </w:r>
    </w:p>
    <w:p w:rsidR="0027766F" w:rsidRDefault="0027766F" w:rsidP="002776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ar-SA"/>
        </w:rPr>
        <w:t xml:space="preserve">48. Dura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en-US" w:eastAsia="ar-SA"/>
        </w:rPr>
        <w:t>lex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en-US"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en-US" w:eastAsia="ar-SA"/>
        </w:rPr>
        <w:t>sedlex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en-US" w:eastAsia="ar-SA"/>
        </w:rPr>
        <w:t>.</w:t>
      </w:r>
    </w:p>
    <w:p w:rsidR="0027766F" w:rsidRDefault="0027766F" w:rsidP="002776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ar-SA"/>
        </w:rPr>
        <w:t xml:space="preserve">49.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en-US" w:eastAsia="ar-SA"/>
        </w:rPr>
        <w:t>Iustacausa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en-US" w:eastAsia="ar-SA"/>
        </w:rPr>
        <w:t>.</w:t>
      </w:r>
    </w:p>
    <w:p w:rsidR="0027766F" w:rsidRDefault="0027766F" w:rsidP="002776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ar-SA"/>
        </w:rPr>
        <w:t>50. Cogito? Ergo sum.</w:t>
      </w:r>
    </w:p>
    <w:p w:rsidR="0027766F" w:rsidRDefault="0027766F" w:rsidP="002776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ar-SA"/>
        </w:rPr>
      </w:pPr>
    </w:p>
    <w:p w:rsidR="0027766F" w:rsidRDefault="0027766F" w:rsidP="0027766F">
      <w:pPr>
        <w:suppressAutoHyphens/>
        <w:spacing w:after="0" w:line="230" w:lineRule="exact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Желаем удачи</w:t>
      </w:r>
    </w:p>
    <w:p w:rsidR="0027766F" w:rsidRDefault="0027766F" w:rsidP="0027766F">
      <w:pPr>
        <w:suppressAutoHyphens/>
        <w:spacing w:after="0" w:line="230" w:lineRule="exact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  <w:t>ОТВЕТЫ</w:t>
      </w:r>
    </w:p>
    <w:p w:rsidR="0027766F" w:rsidRDefault="0027766F" w:rsidP="0027766F">
      <w:pPr>
        <w:suppressAutoHyphens/>
        <w:spacing w:after="0" w:line="230" w:lineRule="exact"/>
        <w:rPr>
          <w:rFonts w:ascii="Times New Roman" w:eastAsia="Times New Roman" w:hAnsi="Times New Roman" w:cs="Times New Roman"/>
          <w:b/>
          <w:sz w:val="2"/>
          <w:szCs w:val="20"/>
          <w:lang w:eastAsia="ar-SA"/>
        </w:rPr>
      </w:pPr>
    </w:p>
    <w:tbl>
      <w:tblPr>
        <w:tblW w:w="85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944"/>
        <w:gridCol w:w="621"/>
      </w:tblGrid>
      <w:tr w:rsidR="0027766F" w:rsidTr="0027766F">
        <w:trPr>
          <w:trHeight w:hRule="exact" w:val="1253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66F" w:rsidRDefault="0027766F">
            <w:pPr>
              <w:suppressAutoHyphens/>
              <w:spacing w:after="0" w:line="230" w:lineRule="exact"/>
              <w:ind w:right="941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 xml:space="preserve">1. Гражданские права и обязанности возникают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>вследствие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>:</w:t>
            </w:r>
          </w:p>
          <w:p w:rsidR="0027766F" w:rsidRDefault="0027766F">
            <w:pPr>
              <w:suppressAutoHyphens/>
              <w:spacing w:after="0" w:line="230" w:lineRule="exact"/>
              <w:ind w:right="941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 xml:space="preserve">А. причинения вреда другому лицу; </w:t>
            </w:r>
          </w:p>
          <w:p w:rsidR="0027766F" w:rsidRDefault="0027766F">
            <w:pPr>
              <w:suppressAutoHyphens/>
              <w:spacing w:after="0" w:line="230" w:lineRule="exact"/>
              <w:ind w:right="941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 xml:space="preserve">Б. неосновательного обогащения; </w:t>
            </w:r>
          </w:p>
          <w:p w:rsidR="0027766F" w:rsidRDefault="0027766F">
            <w:pPr>
              <w:suppressAutoHyphens/>
              <w:spacing w:after="0" w:line="230" w:lineRule="exact"/>
              <w:ind w:right="941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 xml:space="preserve">В. порчи государственного имущества; </w:t>
            </w:r>
          </w:p>
          <w:p w:rsidR="0027766F" w:rsidRDefault="0027766F">
            <w:pPr>
              <w:suppressAutoHyphens/>
              <w:spacing w:after="0" w:line="230" w:lineRule="exact"/>
              <w:ind w:right="94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>Г.  уклонения от уплаты налогов.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766F" w:rsidRDefault="002776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>А, Б</w:t>
            </w:r>
          </w:p>
        </w:tc>
      </w:tr>
      <w:tr w:rsidR="0027766F" w:rsidTr="0027766F">
        <w:trPr>
          <w:trHeight w:hRule="exact" w:val="1706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766F" w:rsidRDefault="0027766F">
            <w:pPr>
              <w:suppressAutoHyphens/>
              <w:snapToGrid w:val="0"/>
              <w:spacing w:after="0" w:line="230" w:lineRule="exact"/>
              <w:ind w:right="374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30" w:lineRule="exact"/>
              <w:ind w:right="374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>2. Сделка, совершенная лишь для вида, без намерения создать соответствующие ей правовые последствия, называется:</w:t>
            </w:r>
          </w:p>
          <w:p w:rsidR="0027766F" w:rsidRDefault="0027766F">
            <w:pPr>
              <w:suppressAutoHyphens/>
              <w:spacing w:after="0" w:line="230" w:lineRule="exact"/>
              <w:ind w:right="374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>оспоримой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 xml:space="preserve">; </w:t>
            </w:r>
          </w:p>
          <w:p w:rsidR="0027766F" w:rsidRDefault="0027766F">
            <w:pPr>
              <w:suppressAutoHyphens/>
              <w:spacing w:after="0" w:line="230" w:lineRule="exact"/>
              <w:ind w:right="374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 xml:space="preserve">Б. ничтожной; </w:t>
            </w:r>
          </w:p>
          <w:p w:rsidR="0027766F" w:rsidRDefault="0027766F">
            <w:pPr>
              <w:suppressAutoHyphens/>
              <w:spacing w:after="0" w:line="230" w:lineRule="exact"/>
              <w:ind w:right="374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 xml:space="preserve">В. притворной; </w:t>
            </w:r>
          </w:p>
          <w:p w:rsidR="0027766F" w:rsidRDefault="0027766F">
            <w:pPr>
              <w:suppressAutoHyphens/>
              <w:spacing w:after="0" w:line="230" w:lineRule="exact"/>
              <w:ind w:right="3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>Г. мнимой.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766F" w:rsidRDefault="002776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>Г</w:t>
            </w:r>
          </w:p>
        </w:tc>
      </w:tr>
      <w:tr w:rsidR="0027766F" w:rsidTr="0027766F">
        <w:trPr>
          <w:trHeight w:hRule="exact" w:val="1404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766F" w:rsidRDefault="0027766F">
            <w:pPr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>3. Объявление амнистии относится к ведению:</w:t>
            </w:r>
          </w:p>
          <w:p w:rsidR="0027766F" w:rsidRDefault="0027766F">
            <w:pPr>
              <w:suppressAutoHyphens/>
              <w:spacing w:after="0" w:line="226" w:lineRule="exact"/>
              <w:ind w:right="1066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 xml:space="preserve">А. Президента РФ; </w:t>
            </w:r>
          </w:p>
          <w:p w:rsidR="0027766F" w:rsidRDefault="0027766F">
            <w:pPr>
              <w:suppressAutoHyphens/>
              <w:spacing w:after="0" w:line="226" w:lineRule="exact"/>
              <w:ind w:right="1066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 xml:space="preserve">Б. Государственной Думы; </w:t>
            </w:r>
          </w:p>
          <w:p w:rsidR="0027766F" w:rsidRDefault="0027766F">
            <w:pPr>
              <w:suppressAutoHyphens/>
              <w:spacing w:after="0" w:line="226" w:lineRule="exact"/>
              <w:ind w:right="1066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 xml:space="preserve">В. Совета Федерации; </w:t>
            </w:r>
          </w:p>
          <w:p w:rsidR="0027766F" w:rsidRDefault="0027766F">
            <w:pPr>
              <w:suppressAutoHyphens/>
              <w:spacing w:after="0" w:line="230" w:lineRule="exact"/>
              <w:ind w:right="374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>Г. Министерства юстиции.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766F" w:rsidRDefault="002776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>Б</w:t>
            </w:r>
          </w:p>
        </w:tc>
      </w:tr>
      <w:tr w:rsidR="0027766F" w:rsidTr="0027766F">
        <w:trPr>
          <w:trHeight w:hRule="exact" w:val="2257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766F" w:rsidRDefault="002776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 Существует ли в РФ смертная казнь?</w:t>
            </w:r>
          </w:p>
          <w:p w:rsidR="0027766F" w:rsidRDefault="002776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А. Нет, не существует.</w:t>
            </w:r>
          </w:p>
          <w:p w:rsidR="0027766F" w:rsidRDefault="002776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Б. Существует.</w:t>
            </w:r>
          </w:p>
          <w:p w:rsidR="0027766F" w:rsidRDefault="002776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В. Существует, но не применяется к несовершеннолетним.</w:t>
            </w:r>
          </w:p>
          <w:p w:rsidR="0027766F" w:rsidRDefault="002776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 Существует, согласно Конституции РФ, только в качестве исключительной меры наказания за особо тяжкие преступления при предоставлении обвиняемому права на рассмотрение его дела судом с участием присяжных заседателей.</w:t>
            </w:r>
          </w:p>
          <w:p w:rsidR="0027766F" w:rsidRDefault="0027766F">
            <w:pPr>
              <w:suppressAutoHyphens/>
              <w:spacing w:after="0" w:line="226" w:lineRule="exact"/>
              <w:ind w:right="106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766F" w:rsidRDefault="002776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</w:p>
        </w:tc>
      </w:tr>
      <w:tr w:rsidR="0027766F" w:rsidTr="0027766F">
        <w:trPr>
          <w:trHeight w:hRule="exact" w:val="1566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66F" w:rsidRDefault="0027766F">
            <w:pPr>
              <w:suppressAutoHyphens/>
              <w:snapToGrid w:val="0"/>
              <w:spacing w:after="0" w:line="230" w:lineRule="exact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>5. Что является событием?</w:t>
            </w:r>
          </w:p>
          <w:p w:rsidR="0027766F" w:rsidRDefault="0027766F">
            <w:pPr>
              <w:suppressAutoHyphens/>
              <w:spacing w:after="0" w:line="230" w:lineRule="exact"/>
              <w:ind w:right="1334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 xml:space="preserve">А. рождение; </w:t>
            </w:r>
          </w:p>
          <w:p w:rsidR="0027766F" w:rsidRDefault="0027766F">
            <w:pPr>
              <w:suppressAutoHyphens/>
              <w:spacing w:after="0" w:line="230" w:lineRule="exact"/>
              <w:ind w:right="1334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 xml:space="preserve">Б. вступление в брак; </w:t>
            </w:r>
          </w:p>
          <w:p w:rsidR="0027766F" w:rsidRDefault="0027766F">
            <w:pPr>
              <w:suppressAutoHyphens/>
              <w:spacing w:after="0" w:line="230" w:lineRule="exact"/>
              <w:ind w:right="1334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 xml:space="preserve">В. заключение договора; </w:t>
            </w:r>
          </w:p>
          <w:p w:rsidR="0027766F" w:rsidRDefault="0027766F">
            <w:pPr>
              <w:suppressAutoHyphens/>
              <w:spacing w:after="0" w:line="230" w:lineRule="exact"/>
              <w:ind w:right="13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>Г. истечение срока исковой давности;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766F" w:rsidRDefault="002776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>,Д</w:t>
            </w:r>
          </w:p>
        </w:tc>
      </w:tr>
      <w:tr w:rsidR="0027766F" w:rsidTr="0027766F">
        <w:trPr>
          <w:trHeight w:hRule="exact" w:val="1566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766F" w:rsidRDefault="0027766F">
            <w:pPr>
              <w:suppressAutoHyphens/>
              <w:snapToGrid w:val="0"/>
              <w:spacing w:after="0" w:line="230" w:lineRule="exact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30" w:lineRule="exact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 xml:space="preserve">6. Какие события подлежат регистрации в органах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>ЗАГСа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>:</w:t>
            </w:r>
          </w:p>
          <w:p w:rsidR="0027766F" w:rsidRDefault="0027766F">
            <w:pPr>
              <w:suppressAutoHyphens/>
              <w:spacing w:after="0" w:line="230" w:lineRule="exact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 xml:space="preserve">    А. заключение брака;</w:t>
            </w:r>
          </w:p>
          <w:p w:rsidR="0027766F" w:rsidRDefault="0027766F">
            <w:pPr>
              <w:suppressAutoHyphens/>
              <w:spacing w:after="0" w:line="230" w:lineRule="exact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 xml:space="preserve">    Б. рождение ребёнка;</w:t>
            </w:r>
          </w:p>
          <w:p w:rsidR="0027766F" w:rsidRDefault="0027766F">
            <w:pPr>
              <w:suppressAutoHyphens/>
              <w:spacing w:after="0" w:line="230" w:lineRule="exact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 xml:space="preserve">    В. смерть;</w:t>
            </w:r>
          </w:p>
          <w:p w:rsidR="0027766F" w:rsidRDefault="0027766F">
            <w:pPr>
              <w:suppressAutoHyphens/>
              <w:spacing w:after="0" w:line="230" w:lineRule="exact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 xml:space="preserve">    Г. покупки в супермаркете.    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766F" w:rsidRDefault="002776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>А, Б, В</w:t>
            </w:r>
          </w:p>
        </w:tc>
      </w:tr>
      <w:tr w:rsidR="0027766F" w:rsidTr="0027766F">
        <w:trPr>
          <w:trHeight w:hRule="exact" w:val="1843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766F" w:rsidRDefault="0027766F">
            <w:pPr>
              <w:suppressAutoHyphens/>
              <w:snapToGrid w:val="0"/>
              <w:spacing w:before="21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 Основаниями приобретения полной дееспособности ранее достижения установленного законом возраста являются:</w:t>
            </w:r>
          </w:p>
          <w:p w:rsidR="0027766F" w:rsidRDefault="0027766F">
            <w:pPr>
              <w:suppressAutoHyphens/>
              <w:spacing w:after="0" w:line="240" w:lineRule="auto"/>
              <w:ind w:right="-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А. вступление в права наследования; </w:t>
            </w:r>
          </w:p>
          <w:p w:rsidR="0027766F" w:rsidRDefault="0027766F">
            <w:pPr>
              <w:suppressAutoHyphens/>
              <w:spacing w:after="0" w:line="240" w:lineRule="auto"/>
              <w:ind w:right="-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Б. вступление в брак;</w:t>
            </w:r>
          </w:p>
          <w:p w:rsidR="0027766F" w:rsidRDefault="0027766F">
            <w:pPr>
              <w:suppressAutoHyphens/>
              <w:spacing w:after="0" w:line="240" w:lineRule="auto"/>
              <w:ind w:right="-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В. эмансипация;</w:t>
            </w:r>
          </w:p>
          <w:p w:rsidR="0027766F" w:rsidRDefault="0027766F">
            <w:pPr>
              <w:suppressAutoHyphens/>
              <w:spacing w:after="0" w:line="230" w:lineRule="exact"/>
              <w:ind w:right="45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Г. наличие водительских прав. </w:t>
            </w:r>
          </w:p>
          <w:p w:rsidR="0027766F" w:rsidRDefault="0027766F">
            <w:pPr>
              <w:suppressAutoHyphens/>
              <w:spacing w:after="0" w:line="230" w:lineRule="exact"/>
              <w:ind w:right="45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30" w:lineRule="exact"/>
              <w:ind w:right="45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766F" w:rsidRDefault="002776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В</w:t>
            </w:r>
          </w:p>
        </w:tc>
      </w:tr>
      <w:tr w:rsidR="0027766F" w:rsidTr="0027766F">
        <w:trPr>
          <w:trHeight w:hRule="exact" w:val="1984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766F" w:rsidRDefault="0027766F">
            <w:pPr>
              <w:suppressAutoHyphens/>
              <w:snapToGrid w:val="0"/>
              <w:spacing w:after="0" w:line="230" w:lineRule="exact"/>
              <w:ind w:right="13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7766F" w:rsidRDefault="0027766F">
            <w:pPr>
              <w:tabs>
                <w:tab w:val="left" w:pos="317"/>
              </w:tabs>
              <w:suppressAutoHyphens/>
              <w:spacing w:before="19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>С какого момента приобретается статус индивидуального предпринимателя?</w:t>
            </w:r>
          </w:p>
          <w:p w:rsidR="0027766F" w:rsidRDefault="0027766F">
            <w:pPr>
              <w:tabs>
                <w:tab w:val="left" w:pos="307"/>
              </w:tabs>
              <w:suppressAutoHyphens/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А. с момента подачи гражданином соответствующего заявления;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Б. с момента государственной регистрации;</w:t>
            </w:r>
          </w:p>
          <w:p w:rsidR="0027766F" w:rsidRDefault="0027766F">
            <w:pPr>
              <w:tabs>
                <w:tab w:val="left" w:pos="30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В. с момента начала предпринимательской деятельности;</w:t>
            </w:r>
          </w:p>
          <w:p w:rsidR="0027766F" w:rsidRDefault="0027766F">
            <w:pPr>
              <w:suppressAutoHyphens/>
              <w:spacing w:before="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 с момента принятия гражданином решения приобрести статус          индивидуального предпринимателя.</w:t>
            </w:r>
          </w:p>
          <w:p w:rsidR="0027766F" w:rsidRDefault="0027766F">
            <w:pPr>
              <w:suppressAutoHyphens/>
              <w:spacing w:after="0" w:line="230" w:lineRule="exact"/>
              <w:ind w:right="13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766F" w:rsidRDefault="002776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</w:t>
            </w:r>
          </w:p>
        </w:tc>
      </w:tr>
      <w:tr w:rsidR="0027766F" w:rsidTr="0027766F">
        <w:trPr>
          <w:trHeight w:hRule="exact" w:val="1700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766F" w:rsidRDefault="0027766F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9. С какого момента возникает авторское право:</w:t>
            </w:r>
          </w:p>
          <w:p w:rsidR="0027766F" w:rsidRDefault="0027766F">
            <w:pPr>
              <w:suppressAutoHyphens/>
              <w:spacing w:after="0" w:line="226" w:lineRule="exact"/>
              <w:ind w:right="648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А. с момента опубликования произведения;</w:t>
            </w:r>
          </w:p>
          <w:p w:rsidR="0027766F" w:rsidRDefault="0027766F">
            <w:pPr>
              <w:suppressAutoHyphens/>
              <w:spacing w:after="0" w:line="226" w:lineRule="exact"/>
              <w:ind w:right="648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Б. с момента написания произведения; </w:t>
            </w:r>
          </w:p>
          <w:p w:rsidR="0027766F" w:rsidRDefault="0027766F">
            <w:pPr>
              <w:suppressAutoHyphens/>
              <w:spacing w:after="0" w:line="226" w:lineRule="exact"/>
              <w:ind w:right="-40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В. с момента первого прочтения (исполнения) произведения перед  аудиторией; </w:t>
            </w:r>
          </w:p>
          <w:p w:rsidR="0027766F" w:rsidRDefault="0027766F">
            <w:pPr>
              <w:suppressAutoHyphens/>
              <w:spacing w:after="0" w:line="226" w:lineRule="exact"/>
              <w:ind w:right="-4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Г. с момента заключения договора с издательством.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766F" w:rsidRDefault="002776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Б</w:t>
            </w:r>
          </w:p>
        </w:tc>
      </w:tr>
      <w:tr w:rsidR="0027766F" w:rsidTr="0027766F">
        <w:trPr>
          <w:trHeight w:hRule="exact" w:val="2121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766F" w:rsidRDefault="0027766F">
            <w:pPr>
              <w:suppressAutoHyphens/>
              <w:snapToGrid w:val="0"/>
              <w:spacing w:after="0" w:line="230" w:lineRule="exact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30" w:lineRule="exact"/>
              <w:ind w:right="-40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10. Какие суды рассматривают споры между индивидуальными             предпринимателями?</w:t>
            </w:r>
          </w:p>
          <w:p w:rsidR="0027766F" w:rsidRDefault="0027766F">
            <w:pPr>
              <w:suppressAutoHyphens/>
              <w:spacing w:after="0" w:line="230" w:lineRule="exact"/>
              <w:ind w:right="24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А. суды общей юрисдикции; </w:t>
            </w:r>
          </w:p>
          <w:p w:rsidR="0027766F" w:rsidRDefault="0027766F">
            <w:pPr>
              <w:suppressAutoHyphens/>
              <w:spacing w:after="0" w:line="230" w:lineRule="exact"/>
              <w:ind w:right="24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Б. мировые судьи;</w:t>
            </w:r>
          </w:p>
          <w:p w:rsidR="0027766F" w:rsidRDefault="0027766F">
            <w:pPr>
              <w:suppressAutoHyphens/>
              <w:spacing w:after="0" w:line="230" w:lineRule="exact"/>
              <w:ind w:right="24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В. арбитражные суды; </w:t>
            </w:r>
          </w:p>
          <w:p w:rsidR="0027766F" w:rsidRDefault="0027766F">
            <w:pPr>
              <w:suppressAutoHyphens/>
              <w:spacing w:after="0" w:line="230" w:lineRule="exact"/>
              <w:ind w:right="24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Г. Конституционный Суд РФ и конституционные (уставные) суды субъектов РФ.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766F" w:rsidRDefault="002776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</w:p>
        </w:tc>
      </w:tr>
      <w:tr w:rsidR="0027766F" w:rsidTr="0027766F">
        <w:trPr>
          <w:trHeight w:hRule="exact" w:val="1840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766F" w:rsidRDefault="0027766F">
            <w:pPr>
              <w:suppressAutoHyphens/>
              <w:snapToGrid w:val="0"/>
              <w:spacing w:after="0" w:line="230" w:lineRule="exact"/>
              <w:ind w:right="427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30" w:lineRule="exact"/>
              <w:ind w:right="427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11. Какая основная цель деятельности коммерческих организаций?</w:t>
            </w:r>
          </w:p>
          <w:p w:rsidR="0027766F" w:rsidRDefault="0027766F">
            <w:pPr>
              <w:suppressAutoHyphens/>
              <w:spacing w:after="0" w:line="230" w:lineRule="exact"/>
              <w:ind w:right="427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А. уплата налогов; </w:t>
            </w:r>
          </w:p>
          <w:p w:rsidR="0027766F" w:rsidRDefault="0027766F">
            <w:pPr>
              <w:suppressAutoHyphens/>
              <w:spacing w:after="0" w:line="230" w:lineRule="exact"/>
              <w:ind w:right="427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Б. обеспечение рабочих мест; </w:t>
            </w:r>
          </w:p>
          <w:p w:rsidR="0027766F" w:rsidRDefault="0027766F">
            <w:pPr>
              <w:suppressAutoHyphens/>
              <w:spacing w:after="0" w:line="230" w:lineRule="exact"/>
              <w:ind w:right="427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В. извлечение прибыли;</w:t>
            </w:r>
          </w:p>
          <w:p w:rsidR="0027766F" w:rsidRDefault="0027766F">
            <w:pPr>
              <w:suppressAutoHyphens/>
              <w:spacing w:after="0" w:line="230" w:lineRule="exact"/>
              <w:ind w:right="42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 наполнение рынка товарами и услугами.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766F" w:rsidRDefault="002776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В</w:t>
            </w:r>
          </w:p>
        </w:tc>
      </w:tr>
      <w:tr w:rsidR="0027766F" w:rsidTr="0027766F">
        <w:trPr>
          <w:trHeight w:hRule="exact" w:val="2419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766F" w:rsidRDefault="0027766F">
            <w:pPr>
              <w:suppressAutoHyphens/>
              <w:snapToGrid w:val="0"/>
              <w:spacing w:after="0" w:line="230" w:lineRule="exac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30" w:lineRule="exac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12. К формам общественных объединений относятся:</w:t>
            </w:r>
          </w:p>
          <w:p w:rsidR="0027766F" w:rsidRDefault="0027766F">
            <w:pPr>
              <w:suppressAutoHyphens/>
              <w:spacing w:after="0" w:line="230" w:lineRule="exact"/>
              <w:ind w:right="504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      А. общественная организация; </w:t>
            </w:r>
          </w:p>
          <w:p w:rsidR="0027766F" w:rsidRDefault="0027766F">
            <w:pPr>
              <w:suppressAutoHyphens/>
              <w:spacing w:after="0" w:line="230" w:lineRule="exact"/>
              <w:ind w:right="504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      Б. хозяйственное товарищество; </w:t>
            </w:r>
          </w:p>
          <w:p w:rsidR="0027766F" w:rsidRDefault="0027766F">
            <w:pPr>
              <w:suppressAutoHyphens/>
              <w:spacing w:after="0" w:line="230" w:lineRule="exact"/>
              <w:ind w:right="504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      В. учреждение; </w:t>
            </w:r>
          </w:p>
          <w:p w:rsidR="0027766F" w:rsidRDefault="0027766F">
            <w:pPr>
              <w:suppressAutoHyphens/>
              <w:spacing w:after="0" w:line="230" w:lineRule="exact"/>
              <w:ind w:right="504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      Г. общественный фонд; </w:t>
            </w:r>
          </w:p>
          <w:p w:rsidR="0027766F" w:rsidRDefault="0027766F">
            <w:pPr>
              <w:suppressAutoHyphens/>
              <w:spacing w:after="0" w:line="230" w:lineRule="exact"/>
              <w:ind w:right="504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      Д. орган юридического лица; </w:t>
            </w:r>
          </w:p>
          <w:p w:rsidR="0027766F" w:rsidRDefault="0027766F">
            <w:pPr>
              <w:suppressAutoHyphens/>
              <w:spacing w:after="0" w:line="230" w:lineRule="exact"/>
              <w:ind w:right="504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      Е. орган местного самоуправления; </w:t>
            </w:r>
          </w:p>
          <w:p w:rsidR="0027766F" w:rsidRDefault="0027766F">
            <w:pPr>
              <w:suppressAutoHyphens/>
              <w:spacing w:after="0" w:line="230" w:lineRule="exact"/>
              <w:ind w:right="50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      Ж. орган общественной самодеятельности.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766F" w:rsidRDefault="002776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А, Г, Ж</w:t>
            </w:r>
          </w:p>
        </w:tc>
      </w:tr>
      <w:tr w:rsidR="0027766F" w:rsidTr="0027766F">
        <w:trPr>
          <w:trHeight w:hRule="exact" w:val="1575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766F" w:rsidRDefault="0027766F">
            <w:pPr>
              <w:suppressAutoHyphens/>
              <w:snapToGrid w:val="0"/>
              <w:spacing w:after="0" w:line="230" w:lineRule="exac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30" w:lineRule="exac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13. Суверенитет означает,  в том числе, что:</w:t>
            </w:r>
          </w:p>
          <w:p w:rsidR="0027766F" w:rsidRDefault="0027766F">
            <w:pPr>
              <w:suppressAutoHyphens/>
              <w:spacing w:after="0" w:line="230" w:lineRule="exact"/>
              <w:ind w:right="1699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   А. государство является демократическим; </w:t>
            </w:r>
          </w:p>
          <w:p w:rsidR="0027766F" w:rsidRDefault="0027766F">
            <w:pPr>
              <w:suppressAutoHyphens/>
              <w:spacing w:after="0" w:line="230" w:lineRule="exact"/>
              <w:ind w:right="1699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   Б. государство является федеративным; </w:t>
            </w:r>
          </w:p>
          <w:p w:rsidR="0027766F" w:rsidRDefault="0027766F">
            <w:pPr>
              <w:suppressAutoHyphens/>
              <w:spacing w:after="0" w:line="230" w:lineRule="exact"/>
              <w:ind w:right="1699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   В. государство является независимым; </w:t>
            </w:r>
          </w:p>
          <w:p w:rsidR="0027766F" w:rsidRDefault="0027766F">
            <w:pPr>
              <w:suppressAutoHyphens/>
              <w:spacing w:after="0" w:line="230" w:lineRule="exact"/>
              <w:ind w:right="169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   Г. государство является унитарным.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766F" w:rsidRDefault="002776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В</w:t>
            </w:r>
          </w:p>
        </w:tc>
      </w:tr>
      <w:tr w:rsidR="0027766F" w:rsidTr="0027766F">
        <w:trPr>
          <w:trHeight w:hRule="exact" w:val="1111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766F" w:rsidRDefault="0027766F">
            <w:pPr>
              <w:suppressAutoHyphens/>
              <w:snapToGrid w:val="0"/>
              <w:spacing w:after="0" w:line="230" w:lineRule="exact"/>
              <w:ind w:right="298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30" w:lineRule="exact"/>
              <w:ind w:right="298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14. Одним из условий участия гражданина в референдуме    является достижение:</w:t>
            </w:r>
          </w:p>
          <w:p w:rsidR="0027766F" w:rsidRDefault="0027766F">
            <w:pPr>
              <w:suppressAutoHyphens/>
              <w:spacing w:after="0" w:line="230" w:lineRule="exact"/>
              <w:ind w:right="29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     А. 14 лет; Б. 16 лет; В. 18 лет; Г. 21 года.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766F" w:rsidRDefault="002776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В</w:t>
            </w:r>
          </w:p>
        </w:tc>
      </w:tr>
      <w:tr w:rsidR="0027766F" w:rsidTr="0027766F">
        <w:trPr>
          <w:trHeight w:hRule="exact" w:val="1832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766F" w:rsidRDefault="0027766F">
            <w:pPr>
              <w:suppressAutoHyphens/>
              <w:snapToGrid w:val="0"/>
              <w:spacing w:after="0" w:line="230" w:lineRule="exact"/>
              <w:ind w:right="413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30" w:lineRule="exact"/>
              <w:ind w:right="413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15. К субъектам законодательной инициативы </w:t>
            </w:r>
            <w:r>
              <w:rPr>
                <w:rFonts w:ascii="Times New Roman" w:eastAsia="Times New Roman" w:hAnsi="Times New Roman" w:cs="Times New Roman"/>
                <w:i/>
                <w:szCs w:val="20"/>
                <w:lang w:eastAsia="ar-SA"/>
              </w:rPr>
              <w:t>не</w:t>
            </w: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 относятся:</w:t>
            </w:r>
          </w:p>
          <w:p w:rsidR="0027766F" w:rsidRDefault="0027766F">
            <w:pPr>
              <w:suppressAutoHyphens/>
              <w:spacing w:after="0" w:line="230" w:lineRule="exact"/>
              <w:ind w:right="413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    А. Президент Российской Федерации; </w:t>
            </w:r>
          </w:p>
          <w:p w:rsidR="0027766F" w:rsidRDefault="0027766F">
            <w:pPr>
              <w:suppressAutoHyphens/>
              <w:spacing w:after="0" w:line="230" w:lineRule="exact"/>
              <w:ind w:right="413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    Б. Глава администрации субъекта Федерации; </w:t>
            </w:r>
          </w:p>
          <w:p w:rsidR="0027766F" w:rsidRDefault="0027766F">
            <w:pPr>
              <w:suppressAutoHyphens/>
              <w:spacing w:after="0" w:line="230" w:lineRule="exact"/>
              <w:ind w:right="413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    В. Глава местного самоуправления; </w:t>
            </w:r>
          </w:p>
          <w:p w:rsidR="0027766F" w:rsidRDefault="0027766F">
            <w:pPr>
              <w:suppressAutoHyphens/>
              <w:spacing w:after="0" w:line="230" w:lineRule="exact"/>
              <w:ind w:right="413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    Г. Правительство Российской Федерации; </w:t>
            </w:r>
          </w:p>
          <w:p w:rsidR="0027766F" w:rsidRDefault="0027766F">
            <w:pPr>
              <w:suppressAutoHyphens/>
              <w:spacing w:after="0" w:line="230" w:lineRule="exact"/>
              <w:ind w:right="41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    Д. Судья Конституционного Суда Российской Федерации.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766F" w:rsidRDefault="002776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,Д</w:t>
            </w:r>
          </w:p>
        </w:tc>
      </w:tr>
      <w:tr w:rsidR="0027766F" w:rsidTr="0027766F">
        <w:trPr>
          <w:trHeight w:hRule="exact" w:val="1138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766F" w:rsidRDefault="0027766F">
            <w:pPr>
              <w:suppressAutoHyphens/>
              <w:snapToGrid w:val="0"/>
              <w:spacing w:after="0" w:line="230" w:lineRule="exact"/>
              <w:ind w:right="288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30" w:lineRule="exact"/>
              <w:ind w:right="288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16. Стадиями принятия закона Государственной Думой Российской Федерации являются:</w:t>
            </w:r>
          </w:p>
          <w:p w:rsidR="0027766F" w:rsidRDefault="0027766F">
            <w:pPr>
              <w:suppressAutoHyphens/>
              <w:spacing w:after="0" w:line="230" w:lineRule="exact"/>
              <w:ind w:right="28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  А. пять чтений; Б. три чтения; В. два чтения; Г. одно чтение.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766F" w:rsidRDefault="002776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Б</w:t>
            </w:r>
          </w:p>
        </w:tc>
      </w:tr>
      <w:tr w:rsidR="0027766F" w:rsidTr="0027766F">
        <w:trPr>
          <w:trHeight w:hRule="exact" w:val="1748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766F" w:rsidRDefault="0027766F">
            <w:pPr>
              <w:suppressAutoHyphens/>
              <w:snapToGrid w:val="0"/>
              <w:spacing w:after="0" w:line="226" w:lineRule="exac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17. Обнародование принятого Федеральным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Собранием</w:t>
            </w: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>закона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 xml:space="preserve"> возможно после подписания этого закона:</w:t>
            </w:r>
          </w:p>
          <w:p w:rsidR="0027766F" w:rsidRDefault="002776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 xml:space="preserve">А. Президентом Российской Федерации;  </w:t>
            </w:r>
          </w:p>
          <w:p w:rsidR="0027766F" w:rsidRDefault="002776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 xml:space="preserve">Б. Председателем Правительства Российской Федерации; </w:t>
            </w:r>
          </w:p>
          <w:p w:rsidR="0027766F" w:rsidRDefault="002776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 xml:space="preserve">В. Спикером Совета Федерации; </w:t>
            </w:r>
          </w:p>
          <w:p w:rsidR="0027766F" w:rsidRDefault="002776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>Г. Спикером Государственной Думы.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766F" w:rsidRDefault="002776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              А</w:t>
            </w:r>
          </w:p>
        </w:tc>
      </w:tr>
      <w:tr w:rsidR="0027766F" w:rsidTr="0027766F">
        <w:trPr>
          <w:trHeight w:hRule="exact" w:val="1796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766F" w:rsidRDefault="0027766F">
            <w:pPr>
              <w:suppressAutoHyphens/>
              <w:snapToGrid w:val="0"/>
              <w:spacing w:after="0" w:line="226" w:lineRule="exact"/>
              <w:ind w:right="379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26" w:lineRule="exact"/>
              <w:ind w:right="379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>18. Из скольких палат состоит Федеральное Собрание Российской Федерации?</w:t>
            </w:r>
          </w:p>
          <w:p w:rsidR="0027766F" w:rsidRDefault="0027766F">
            <w:pPr>
              <w:suppressAutoHyphens/>
              <w:spacing w:after="0" w:line="226" w:lineRule="exact"/>
              <w:ind w:right="379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 xml:space="preserve">А. четырех палат; </w:t>
            </w:r>
          </w:p>
          <w:p w:rsidR="0027766F" w:rsidRDefault="0027766F">
            <w:pPr>
              <w:suppressAutoHyphens/>
              <w:spacing w:after="0" w:line="226" w:lineRule="exact"/>
              <w:ind w:right="379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 xml:space="preserve">Б. трех палат; </w:t>
            </w:r>
          </w:p>
          <w:p w:rsidR="0027766F" w:rsidRDefault="0027766F">
            <w:pPr>
              <w:suppressAutoHyphens/>
              <w:spacing w:after="0" w:line="226" w:lineRule="exact"/>
              <w:ind w:right="379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 xml:space="preserve">В. двух палат; </w:t>
            </w:r>
          </w:p>
          <w:p w:rsidR="0027766F" w:rsidRDefault="0027766F">
            <w:pPr>
              <w:suppressAutoHyphens/>
              <w:spacing w:after="0" w:line="226" w:lineRule="exact"/>
              <w:ind w:right="37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>Г. Федеральное Собрание – однопалатный парламент.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766F" w:rsidRDefault="002776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 xml:space="preserve">              В</w:t>
            </w:r>
          </w:p>
        </w:tc>
      </w:tr>
      <w:tr w:rsidR="0027766F" w:rsidTr="0027766F">
        <w:trPr>
          <w:trHeight w:hRule="exact" w:val="1406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66F" w:rsidRDefault="0027766F">
            <w:pPr>
              <w:suppressAutoHyphens/>
              <w:snapToGrid w:val="0"/>
              <w:spacing w:after="0" w:line="230" w:lineRule="exact"/>
              <w:ind w:right="475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>19. Какой из перечисленных актов обладает высшей юридической силой:</w:t>
            </w:r>
          </w:p>
          <w:p w:rsidR="0027766F" w:rsidRDefault="0027766F">
            <w:pPr>
              <w:suppressAutoHyphens/>
              <w:spacing w:after="0" w:line="230" w:lineRule="exact"/>
              <w:ind w:right="475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 xml:space="preserve">А. Указ Президента Российской Федерации; </w:t>
            </w:r>
          </w:p>
          <w:p w:rsidR="0027766F" w:rsidRDefault="0027766F">
            <w:pPr>
              <w:suppressAutoHyphens/>
              <w:spacing w:after="0" w:line="230" w:lineRule="exact"/>
              <w:ind w:right="475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 xml:space="preserve">Б. Постановление Правительства Российской Федерации; </w:t>
            </w:r>
          </w:p>
          <w:p w:rsidR="0027766F" w:rsidRDefault="0027766F">
            <w:pPr>
              <w:suppressAutoHyphens/>
              <w:spacing w:after="0" w:line="230" w:lineRule="exact"/>
              <w:ind w:right="475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 xml:space="preserve">В. Постановление Конституционного Суда Российской Федерации; </w:t>
            </w:r>
          </w:p>
          <w:p w:rsidR="0027766F" w:rsidRDefault="0027766F">
            <w:pPr>
              <w:suppressAutoHyphens/>
              <w:spacing w:after="0" w:line="230" w:lineRule="exact"/>
              <w:ind w:right="47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>Г. Конституция Российской Федерации.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766F" w:rsidRDefault="002776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 xml:space="preserve">               Г</w:t>
            </w:r>
          </w:p>
        </w:tc>
      </w:tr>
      <w:tr w:rsidR="0027766F" w:rsidTr="0027766F">
        <w:trPr>
          <w:trHeight w:hRule="exact" w:val="1142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766F" w:rsidRDefault="0027766F">
            <w:pPr>
              <w:suppressAutoHyphens/>
              <w:snapToGrid w:val="0"/>
              <w:spacing w:after="0" w:line="230" w:lineRule="exact"/>
              <w:ind w:right="475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30" w:lineRule="exact"/>
              <w:ind w:right="475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>20. Как иначе называется одобрение парламентом государства международного договора?</w:t>
            </w:r>
          </w:p>
          <w:p w:rsidR="0027766F" w:rsidRDefault="0027766F">
            <w:pPr>
              <w:suppressAutoHyphens/>
              <w:spacing w:after="0" w:line="230" w:lineRule="exact"/>
              <w:ind w:right="475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>нострификация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 xml:space="preserve">; Б.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>удостоверение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>;В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>ратификация;Г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>. инициализация.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766F" w:rsidRDefault="002776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>В</w:t>
            </w:r>
          </w:p>
          <w:p w:rsidR="0027766F" w:rsidRDefault="002776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</w:p>
        </w:tc>
      </w:tr>
      <w:tr w:rsidR="0027766F" w:rsidTr="0027766F">
        <w:trPr>
          <w:trHeight w:hRule="exact" w:val="1676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766F" w:rsidRDefault="0027766F">
            <w:pPr>
              <w:suppressAutoHyphens/>
              <w:snapToGrid w:val="0"/>
              <w:spacing w:after="0" w:line="230" w:lineRule="exact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30" w:lineRule="exact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>21. Прекращение трудового договора оформляется:</w:t>
            </w:r>
          </w:p>
          <w:p w:rsidR="0027766F" w:rsidRDefault="0027766F">
            <w:pPr>
              <w:suppressAutoHyphens/>
              <w:spacing w:after="0" w:line="230" w:lineRule="exact"/>
              <w:ind w:right="600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 xml:space="preserve">А. приказом; </w:t>
            </w:r>
          </w:p>
          <w:p w:rsidR="0027766F" w:rsidRDefault="0027766F">
            <w:pPr>
              <w:suppressAutoHyphens/>
              <w:spacing w:after="0" w:line="230" w:lineRule="exact"/>
              <w:ind w:right="600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 xml:space="preserve">Б. распоряжением; </w:t>
            </w:r>
          </w:p>
          <w:p w:rsidR="0027766F" w:rsidRDefault="0027766F">
            <w:pPr>
              <w:suppressAutoHyphens/>
              <w:spacing w:after="0" w:line="230" w:lineRule="exact"/>
              <w:ind w:right="600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 xml:space="preserve">В. указанием; </w:t>
            </w:r>
          </w:p>
          <w:p w:rsidR="0027766F" w:rsidRDefault="0027766F">
            <w:pPr>
              <w:suppressAutoHyphens/>
              <w:spacing w:after="0" w:line="230" w:lineRule="exact"/>
              <w:ind w:right="60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>Г. никак не оформляется.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766F" w:rsidRDefault="002776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 xml:space="preserve">               А</w:t>
            </w:r>
          </w:p>
        </w:tc>
      </w:tr>
      <w:tr w:rsidR="0027766F" w:rsidTr="0027766F">
        <w:trPr>
          <w:trHeight w:hRule="exact" w:val="1851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766F" w:rsidRDefault="0027766F">
            <w:pPr>
              <w:suppressAutoHyphens/>
              <w:snapToGrid w:val="0"/>
              <w:spacing w:after="0" w:line="230" w:lineRule="exact"/>
              <w:ind w:right="619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30" w:lineRule="exact"/>
              <w:ind w:right="619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>22. Какая пенсия назначается на общих основаниях мужчинам и женщинам:</w:t>
            </w:r>
          </w:p>
          <w:p w:rsidR="0027766F" w:rsidRDefault="0027766F">
            <w:pPr>
              <w:suppressAutoHyphens/>
              <w:spacing w:after="0" w:line="230" w:lineRule="exact"/>
              <w:ind w:right="619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 xml:space="preserve"> А. пенсия по старости; </w:t>
            </w:r>
          </w:p>
          <w:p w:rsidR="0027766F" w:rsidRDefault="0027766F">
            <w:pPr>
              <w:suppressAutoHyphens/>
              <w:spacing w:after="0" w:line="230" w:lineRule="exact"/>
              <w:ind w:right="619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 xml:space="preserve"> Б. пенсия по инвалидности; </w:t>
            </w:r>
          </w:p>
          <w:p w:rsidR="0027766F" w:rsidRDefault="0027766F">
            <w:pPr>
              <w:suppressAutoHyphens/>
              <w:spacing w:after="0" w:line="230" w:lineRule="exact"/>
              <w:ind w:right="619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 xml:space="preserve"> В. пенсия по случаю потери кормильца; </w:t>
            </w:r>
          </w:p>
          <w:p w:rsidR="0027766F" w:rsidRDefault="0027766F">
            <w:pPr>
              <w:suppressAutoHyphens/>
              <w:spacing w:after="0" w:line="230" w:lineRule="exact"/>
              <w:ind w:right="61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 xml:space="preserve"> Г. пенсия за выслугу лет.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766F" w:rsidRDefault="002776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 xml:space="preserve">          А</w:t>
            </w:r>
          </w:p>
        </w:tc>
      </w:tr>
      <w:tr w:rsidR="0027766F" w:rsidTr="0027766F">
        <w:trPr>
          <w:trHeight w:hRule="exact" w:val="1435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766F" w:rsidRDefault="0027766F">
            <w:pPr>
              <w:suppressAutoHyphens/>
              <w:snapToGrid w:val="0"/>
              <w:spacing w:after="0" w:line="230" w:lineRule="exact"/>
              <w:ind w:right="250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30" w:lineRule="exact"/>
              <w:ind w:right="250"/>
              <w:jc w:val="both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 xml:space="preserve">23.Нотариусом может стать лицо, имеющее высшее юридическое образование, сдавшее квалификационный экзамен, получившее разрешение на право совершения нотариальных действий и прошедшее стажировку у нотариуса сроком не менее: </w:t>
            </w:r>
          </w:p>
          <w:p w:rsidR="0027766F" w:rsidRDefault="0027766F">
            <w:pPr>
              <w:suppressAutoHyphens/>
              <w:spacing w:after="0" w:line="230" w:lineRule="exact"/>
              <w:ind w:right="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>А. одного года; Б. двух лет; В. трех лет; Г. пяти лет.</w:t>
            </w:r>
          </w:p>
          <w:p w:rsidR="0027766F" w:rsidRDefault="0027766F">
            <w:pPr>
              <w:suppressAutoHyphens/>
              <w:spacing w:after="0" w:line="230" w:lineRule="exact"/>
              <w:ind w:right="2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30" w:lineRule="exact"/>
              <w:ind w:right="2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30" w:lineRule="exact"/>
              <w:ind w:right="2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30" w:lineRule="exact"/>
              <w:ind w:right="25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766F" w:rsidRDefault="002776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 xml:space="preserve">          А</w:t>
            </w:r>
          </w:p>
        </w:tc>
      </w:tr>
      <w:tr w:rsidR="0027766F" w:rsidTr="0027766F">
        <w:trPr>
          <w:trHeight w:hRule="exact" w:val="1696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766F" w:rsidRDefault="0027766F">
            <w:pPr>
              <w:suppressAutoHyphens/>
              <w:snapToGrid w:val="0"/>
              <w:spacing w:after="0" w:line="230" w:lineRule="exact"/>
              <w:ind w:right="370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30" w:lineRule="exact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>24. Судебное решение по гражданскому делу может быть обжаловано</w:t>
            </w:r>
          </w:p>
          <w:p w:rsidR="0027766F" w:rsidRDefault="0027766F">
            <w:pPr>
              <w:suppressAutoHyphens/>
              <w:spacing w:after="0" w:line="230" w:lineRule="exact"/>
              <w:ind w:right="370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 xml:space="preserve">А. в течение  7 дней; </w:t>
            </w:r>
          </w:p>
          <w:p w:rsidR="0027766F" w:rsidRDefault="0027766F">
            <w:pPr>
              <w:suppressAutoHyphens/>
              <w:spacing w:after="0" w:line="230" w:lineRule="exact"/>
              <w:ind w:right="370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 xml:space="preserve">Б. в течение 10 дней; </w:t>
            </w:r>
          </w:p>
          <w:p w:rsidR="0027766F" w:rsidRDefault="0027766F">
            <w:pPr>
              <w:suppressAutoHyphens/>
              <w:spacing w:after="0" w:line="230" w:lineRule="exact"/>
              <w:ind w:right="370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 xml:space="preserve">В. в течение 14 дней; </w:t>
            </w:r>
          </w:p>
          <w:p w:rsidR="0027766F" w:rsidRDefault="0027766F">
            <w:pPr>
              <w:suppressAutoHyphens/>
              <w:spacing w:after="0" w:line="230" w:lineRule="exact"/>
              <w:ind w:right="37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>Г. в течение месяца.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766F" w:rsidRDefault="002776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>Б</w:t>
            </w:r>
          </w:p>
          <w:p w:rsidR="0027766F" w:rsidRDefault="002776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7766F" w:rsidTr="0027766F">
        <w:trPr>
          <w:trHeight w:hRule="exact" w:val="1762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766F" w:rsidRDefault="0027766F">
            <w:pPr>
              <w:suppressAutoHyphens/>
              <w:snapToGrid w:val="0"/>
              <w:spacing w:after="0" w:line="230" w:lineRule="exact"/>
              <w:ind w:right="446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30" w:lineRule="exact"/>
              <w:ind w:right="-40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>25. По правилам общей подсудности иск, связанный с имущественным спором, предъявляется:</w:t>
            </w:r>
          </w:p>
          <w:p w:rsidR="0027766F" w:rsidRDefault="0027766F">
            <w:pPr>
              <w:suppressAutoHyphens/>
              <w:spacing w:after="0" w:line="230" w:lineRule="exact"/>
              <w:ind w:right="446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 xml:space="preserve">А. по месту жительства истца; </w:t>
            </w:r>
          </w:p>
          <w:p w:rsidR="0027766F" w:rsidRDefault="0027766F">
            <w:pPr>
              <w:suppressAutoHyphens/>
              <w:spacing w:after="0" w:line="230" w:lineRule="exact"/>
              <w:ind w:right="446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 xml:space="preserve">Б. по месту жительства ответчика; </w:t>
            </w:r>
          </w:p>
          <w:p w:rsidR="0027766F" w:rsidRDefault="0027766F">
            <w:pPr>
              <w:suppressAutoHyphens/>
              <w:spacing w:after="0" w:line="230" w:lineRule="exact"/>
              <w:ind w:right="446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 xml:space="preserve">В. по выбору истца; </w:t>
            </w:r>
          </w:p>
          <w:p w:rsidR="0027766F" w:rsidRDefault="0027766F">
            <w:pPr>
              <w:suppressAutoHyphens/>
              <w:spacing w:after="0" w:line="230" w:lineRule="exact"/>
              <w:ind w:right="44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>Г. по договоренности между истцом и ответчиком.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766F" w:rsidRDefault="002776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>Б</w:t>
            </w:r>
          </w:p>
        </w:tc>
      </w:tr>
      <w:tr w:rsidR="0027766F" w:rsidTr="0027766F">
        <w:trPr>
          <w:trHeight w:hRule="exact" w:val="1632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766F" w:rsidRDefault="002776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>26. Гражданская правоспособность:</w:t>
            </w:r>
          </w:p>
          <w:p w:rsidR="0027766F" w:rsidRDefault="002776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>А. возникает с момента рождения и прекращается смертью;</w:t>
            </w:r>
          </w:p>
          <w:p w:rsidR="0027766F" w:rsidRDefault="002776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Б. возникает с 14 лет и заканчивается смертью; </w:t>
            </w:r>
          </w:p>
          <w:p w:rsidR="0027766F" w:rsidRDefault="002776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В. возникает с 16 лет и заканчивается смертью; </w:t>
            </w:r>
          </w:p>
          <w:p w:rsidR="0027766F" w:rsidRDefault="002776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 возникает с 18 и заканчивается смертью.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766F" w:rsidRDefault="002776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 xml:space="preserve">         А</w:t>
            </w:r>
          </w:p>
        </w:tc>
      </w:tr>
      <w:tr w:rsidR="0027766F" w:rsidTr="0027766F">
        <w:trPr>
          <w:trHeight w:hRule="exact" w:val="3399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66F" w:rsidRDefault="0027766F">
            <w:pPr>
              <w:suppressAutoHyphens/>
              <w:snapToGrid w:val="0"/>
              <w:spacing w:before="14" w:after="0" w:line="230" w:lineRule="exact"/>
              <w:ind w:right="1613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 xml:space="preserve">27. Соотнесите понятия и определения: </w:t>
            </w:r>
          </w:p>
          <w:p w:rsidR="0027766F" w:rsidRDefault="0027766F">
            <w:pPr>
              <w:suppressAutoHyphens/>
              <w:spacing w:before="14" w:after="0" w:line="230" w:lineRule="exact"/>
              <w:ind w:right="161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 xml:space="preserve">Понятия: 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законный представитель</w:t>
            </w:r>
          </w:p>
          <w:p w:rsidR="0027766F" w:rsidRDefault="0027766F">
            <w:pPr>
              <w:numPr>
                <w:ilvl w:val="0"/>
                <w:numId w:val="68"/>
              </w:numPr>
              <w:suppressAutoHyphens/>
              <w:spacing w:before="14" w:after="0" w:line="230" w:lineRule="exact"/>
              <w:ind w:right="161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2. попечитель</w:t>
            </w:r>
          </w:p>
          <w:p w:rsidR="0027766F" w:rsidRDefault="0027766F">
            <w:pPr>
              <w:tabs>
                <w:tab w:val="left" w:pos="710"/>
              </w:tabs>
              <w:suppressAutoHyphens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3.опекун</w:t>
            </w:r>
          </w:p>
          <w:p w:rsidR="0027766F" w:rsidRDefault="0027766F">
            <w:pPr>
              <w:tabs>
                <w:tab w:val="left" w:pos="710"/>
              </w:tabs>
              <w:suppressAutoHyphens/>
              <w:spacing w:after="0" w:line="230" w:lineRule="exact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>Определения:</w:t>
            </w:r>
          </w:p>
          <w:p w:rsidR="0027766F" w:rsidRDefault="0027766F">
            <w:pPr>
              <w:tabs>
                <w:tab w:val="left" w:pos="586"/>
              </w:tabs>
              <w:suppressAutoHyphens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 xml:space="preserve">лицо, призванное защищать права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законныеинтересы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несовершеннолетних в возрасте от 14 до 18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летпри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отсутствии родителей, лишении родительских прав</w:t>
            </w:r>
          </w:p>
          <w:p w:rsidR="0027766F" w:rsidRDefault="0027766F">
            <w:pPr>
              <w:tabs>
                <w:tab w:val="left" w:pos="586"/>
              </w:tabs>
              <w:suppressAutoHyphens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Б. лицо, призванное защищать права и законные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интересы несовершеннолетних, не достигших 14 лет, 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отсутствии у них родителей или лишения родительских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прав.</w:t>
            </w:r>
          </w:p>
          <w:p w:rsidR="0027766F" w:rsidRDefault="002776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В. лица, которые могут защищать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интересынесовершеннолетних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., например,  в суде. 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766F" w:rsidRDefault="002776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 xml:space="preserve">1-В </w:t>
            </w:r>
          </w:p>
          <w:p w:rsidR="0027766F" w:rsidRDefault="0027766F">
            <w:pPr>
              <w:suppressAutoHyphens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>2-Б</w:t>
            </w:r>
          </w:p>
          <w:p w:rsidR="0027766F" w:rsidRDefault="0027766F">
            <w:pPr>
              <w:suppressAutoHyphens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3-А</w:t>
            </w:r>
          </w:p>
          <w:p w:rsidR="0027766F" w:rsidRDefault="002776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</w:p>
        </w:tc>
      </w:tr>
      <w:tr w:rsidR="0027766F" w:rsidTr="0027766F">
        <w:trPr>
          <w:trHeight w:hRule="exact" w:val="704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766F" w:rsidRDefault="002776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7766F" w:rsidRDefault="0027766F">
            <w:pPr>
              <w:keepNext/>
              <w:numPr>
                <w:ilvl w:val="0"/>
                <w:numId w:val="69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 греков – агора, у новгородцев – вече, у казаков - круг</w:t>
            </w:r>
          </w:p>
          <w:p w:rsidR="0027766F" w:rsidRDefault="002776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766F" w:rsidRDefault="002776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</w:p>
        </w:tc>
      </w:tr>
      <w:tr w:rsidR="0027766F" w:rsidTr="0027766F">
        <w:trPr>
          <w:trHeight w:hRule="exact" w:val="430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766F" w:rsidRDefault="002776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29. В переводе 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латинского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слово республика означает именно это. Общественно</w:t>
            </w:r>
          </w:p>
          <w:p w:rsidR="0027766F" w:rsidRDefault="002776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before="14" w:after="0" w:line="230" w:lineRule="exact"/>
              <w:ind w:right="1613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766F" w:rsidRDefault="002776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27766F" w:rsidTr="0027766F">
        <w:trPr>
          <w:trHeight w:hRule="exact" w:val="565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766F" w:rsidRDefault="0027766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30. Этим термином называют массовое уклонение избирателей от участия в выборах - абсентеизм</w:t>
            </w:r>
          </w:p>
          <w:p w:rsidR="0027766F" w:rsidRDefault="002776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766F" w:rsidRDefault="002776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</w:p>
        </w:tc>
      </w:tr>
      <w:tr w:rsidR="0027766F" w:rsidTr="0027766F">
        <w:trPr>
          <w:trHeight w:hRule="exact" w:val="708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766F" w:rsidRDefault="0027766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31. Так сейчас называют документ, не имеющий никакой юридической силы, фальшивку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илиподделку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которой не надо придавать значения - Филькина грамота</w:t>
            </w:r>
          </w:p>
          <w:p w:rsidR="0027766F" w:rsidRDefault="002776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250" w:line="230" w:lineRule="exact"/>
              <w:ind w:right="-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766F" w:rsidRDefault="002776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</w:p>
        </w:tc>
      </w:tr>
      <w:tr w:rsidR="0027766F" w:rsidTr="0027766F">
        <w:trPr>
          <w:trHeight w:hRule="exact" w:val="576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766F" w:rsidRDefault="0027766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32. Именно этот древнегреческий полис стал эталоном древнегреческой демократии - Афины.</w:t>
            </w:r>
          </w:p>
          <w:p w:rsidR="0027766F" w:rsidRDefault="002776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250" w:line="230" w:lineRule="exact"/>
              <w:ind w:right="-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250" w:line="230" w:lineRule="exact"/>
              <w:ind w:right="582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250" w:line="230" w:lineRule="exact"/>
              <w:ind w:right="582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250" w:line="230" w:lineRule="exact"/>
              <w:ind w:right="582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250" w:line="230" w:lineRule="exact"/>
              <w:ind w:right="582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250" w:line="230" w:lineRule="exact"/>
              <w:ind w:right="582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250" w:line="230" w:lineRule="exact"/>
              <w:ind w:right="582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250" w:line="230" w:lineRule="exact"/>
              <w:ind w:right="582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250" w:line="230" w:lineRule="exact"/>
              <w:ind w:right="582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250" w:line="230" w:lineRule="exact"/>
              <w:ind w:right="582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250" w:line="230" w:lineRule="exact"/>
              <w:ind w:right="582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766F" w:rsidRDefault="002776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</w:p>
        </w:tc>
      </w:tr>
      <w:tr w:rsidR="0027766F" w:rsidTr="0027766F">
        <w:trPr>
          <w:trHeight w:hRule="exact" w:val="430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766F" w:rsidRDefault="0027766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33. Эта наука изучает гербы - геральдика</w:t>
            </w:r>
          </w:p>
          <w:p w:rsidR="0027766F" w:rsidRDefault="002776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766F" w:rsidRDefault="002776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</w:p>
        </w:tc>
      </w:tr>
      <w:tr w:rsidR="0027766F" w:rsidTr="0027766F">
        <w:trPr>
          <w:trHeight w:hRule="exact" w:val="562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766F" w:rsidRDefault="0027766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34. Поодиночке они назывались Доблесть, Мужество, Разум, Верность, Помощь, Храбрость, Честь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 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все вместе? - добродетели</w:t>
            </w:r>
          </w:p>
          <w:p w:rsidR="0027766F" w:rsidRDefault="002776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766F" w:rsidRDefault="002776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</w:p>
        </w:tc>
      </w:tr>
      <w:tr w:rsidR="0027766F" w:rsidTr="0027766F">
        <w:trPr>
          <w:trHeight w:hRule="exact" w:val="868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766F" w:rsidRDefault="0027766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35. На  этом символе  17-го века, 26 – вокруг; 7 – на нём, 2 – в лапах, 2 – на головах, одна – над ним. Что это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символ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?Г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ерб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Государства Российского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766F" w:rsidRDefault="002776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</w:p>
        </w:tc>
      </w:tr>
      <w:tr w:rsidR="0027766F" w:rsidTr="0027766F">
        <w:trPr>
          <w:trHeight w:hRule="exact" w:val="834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766F" w:rsidRDefault="002776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36. Именно этому политическому деятелю принадлежит идея о том, что каждая кухарка может управлять государством. В.И. Ленин</w:t>
            </w:r>
          </w:p>
          <w:p w:rsidR="0027766F" w:rsidRDefault="002776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766F" w:rsidRDefault="00277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</w:p>
        </w:tc>
      </w:tr>
      <w:tr w:rsidR="0027766F" w:rsidTr="0027766F">
        <w:trPr>
          <w:trHeight w:hRule="exact" w:val="784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766F" w:rsidRDefault="002776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37. Именно ему удалось «создать» государство, существующее только на бумаге Томас Мор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766F" w:rsidRDefault="00277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</w:p>
        </w:tc>
      </w:tr>
      <w:tr w:rsidR="0027766F" w:rsidTr="0027766F">
        <w:trPr>
          <w:trHeight w:hRule="exact" w:val="786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66F" w:rsidRDefault="002776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38. Может ли спор, где хотя бы одной из сторон является гражданин, не являющийся предпринимателем, подлежать рассмотрению и разрешению судом общей юрисдикции?</w:t>
            </w:r>
          </w:p>
          <w:p w:rsidR="0027766F" w:rsidRDefault="002776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А. Да.  Б. Нет.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66F" w:rsidRDefault="002776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 xml:space="preserve"> А</w:t>
            </w:r>
          </w:p>
        </w:tc>
      </w:tr>
      <w:tr w:rsidR="0027766F" w:rsidTr="0027766F">
        <w:trPr>
          <w:trHeight w:hRule="exact" w:val="828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66F" w:rsidRDefault="0027766F">
            <w:pPr>
              <w:suppressAutoHyphens/>
              <w:spacing w:before="14" w:after="0" w:line="226" w:lineRule="exact"/>
              <w:ind w:right="-4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Принадлежит ли гражданам России право законодательной инициативы?</w:t>
            </w:r>
          </w:p>
          <w:p w:rsidR="0027766F" w:rsidRDefault="002776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А. Да. Б. Нет.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766F" w:rsidRDefault="002776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 xml:space="preserve"> Б</w:t>
            </w:r>
          </w:p>
          <w:p w:rsidR="0027766F" w:rsidRDefault="002776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</w:p>
        </w:tc>
      </w:tr>
      <w:tr w:rsidR="0027766F" w:rsidTr="0027766F">
        <w:trPr>
          <w:trHeight w:hRule="exact" w:val="574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66F" w:rsidRDefault="0027766F">
            <w:pPr>
              <w:suppressAutoHyphens/>
              <w:snapToGrid w:val="0"/>
              <w:spacing w:before="14" w:after="0" w:line="226" w:lineRule="exact"/>
              <w:ind w:right="-4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40. Может ли Совет Федерации рассматривать закон одновременно с Государственной Думой? 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66F" w:rsidRDefault="002776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  <w:t xml:space="preserve">          Б</w:t>
            </w:r>
          </w:p>
        </w:tc>
      </w:tr>
      <w:tr w:rsidR="0027766F" w:rsidTr="0027766F">
        <w:trPr>
          <w:trHeight w:hRule="exact" w:val="1994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766F" w:rsidRDefault="0027766F">
            <w:pPr>
              <w:suppressAutoHyphens/>
              <w:snapToGrid w:val="0"/>
              <w:spacing w:before="14" w:after="0" w:line="226" w:lineRule="exact"/>
              <w:ind w:right="-4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before="14" w:after="0" w:line="226" w:lineRule="exact"/>
              <w:ind w:righ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41. Гражданин П., работая по трудовому договору,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согласияродителей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был признан судом полностью дееспособным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ввозрасте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17 лет. Через 3 месяца после вступления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законнуюсилу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решения суда о его эмансипации было объявлено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опроведении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всероссийского референдума. Может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лигражданин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П. принять участие в референдуме?</w:t>
            </w:r>
          </w:p>
          <w:p w:rsidR="0027766F" w:rsidRDefault="0027766F">
            <w:pPr>
              <w:suppressAutoHyphens/>
              <w:spacing w:before="14" w:after="0" w:line="226" w:lineRule="exact"/>
              <w:ind w:righ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before="14" w:after="0" w:line="226" w:lineRule="exact"/>
              <w:ind w:righ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Нет, не может, поскольку право на участие в референдуме возникает с 18 лет.</w:t>
            </w:r>
          </w:p>
          <w:p w:rsidR="0027766F" w:rsidRDefault="0027766F">
            <w:pPr>
              <w:suppressAutoHyphens/>
              <w:spacing w:before="14" w:after="0" w:line="226" w:lineRule="exact"/>
              <w:ind w:righ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766F" w:rsidRDefault="002776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ar-SA"/>
              </w:rPr>
            </w:pPr>
          </w:p>
        </w:tc>
      </w:tr>
      <w:tr w:rsidR="0027766F" w:rsidTr="0027766F">
        <w:trPr>
          <w:trHeight w:hRule="exact" w:val="1732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766F" w:rsidRDefault="0027766F">
            <w:pPr>
              <w:suppressAutoHyphens/>
              <w:snapToGrid w:val="0"/>
              <w:spacing w:before="5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42. Сотрудница Сбербанка России, придя домой, рассказала своему мужу, что его сослуживец снял со своего счета крупную сумму денег. Муж поинтересовался у сослуживца, какую покупку тот собирается сделать. На следующий день сослуживец написал жалобу в банк о нарушении тайны вклада. Обоснованна ли жалоба сослуживца? Объясните свой ответ.</w:t>
            </w:r>
          </w:p>
          <w:p w:rsidR="0027766F" w:rsidRDefault="0027766F">
            <w:pPr>
              <w:suppressAutoHyphens/>
              <w:snapToGrid w:val="0"/>
              <w:spacing w:before="5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before="14" w:after="0" w:line="226" w:lineRule="exact"/>
              <w:ind w:right="-4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Жалоба обоснована. Банк гарантирует соблюдение банковской тайны.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766F" w:rsidRDefault="002776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7766F" w:rsidTr="0027766F">
        <w:trPr>
          <w:trHeight w:hRule="exact" w:val="4367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766F" w:rsidRDefault="0027766F">
            <w:pPr>
              <w:suppressAutoHyphens/>
              <w:snapToGrid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napToGrid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43. После того, как все суды судебной системы России последовательно отказали гражданину Л. в удовлетворении иска, адвокат посоветовал ему обратиться в Европейский Суд по правам человека, однако Л. засомневался в этом совете - он был убежден, что в этот суд могут обращаться только государства. Обоснованны ли сомнения гражданина Л.?</w:t>
            </w:r>
          </w:p>
          <w:p w:rsidR="0027766F" w:rsidRDefault="0027766F">
            <w:pPr>
              <w:suppressAutoHyphens/>
              <w:spacing w:before="5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7766F" w:rsidRDefault="00277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Нет, его сомнения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необоснованы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Европейский суд по правам человека могут обращаться граждане, если органами судебной системы в соответствующих государствах их права не были защищены.</w:t>
            </w:r>
          </w:p>
          <w:p w:rsidR="0027766F" w:rsidRDefault="0027766F">
            <w:pPr>
              <w:suppressAutoHyphens/>
              <w:spacing w:before="5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766F" w:rsidRDefault="00277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7766F" w:rsidTr="0027766F">
        <w:trPr>
          <w:trHeight w:hRule="exact" w:val="2406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766F" w:rsidRDefault="0027766F">
            <w:pPr>
              <w:suppressAutoHyphens/>
              <w:snapToGrid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44. Гражданин В. разработал проект закона о мерах по повышению культурного уровня граждан России. Может ли гражданин В. самостоятельно вынести подготовленный законопроект на обсуждение Государственной Думы? Каким образом ему добиться рассмотрения своего законопроекта?</w:t>
            </w:r>
          </w:p>
          <w:p w:rsidR="0027766F" w:rsidRDefault="0027766F">
            <w:pPr>
              <w:suppressAutoHyphens/>
              <w:snapToGrid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napToGrid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Нет,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может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оскольку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гражданеРоссии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не относятся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ксубъектам</w:t>
            </w:r>
            <w:proofErr w:type="spellEnd"/>
          </w:p>
          <w:p w:rsidR="0027766F" w:rsidRDefault="0027766F">
            <w:pPr>
              <w:suppressAutoHyphens/>
              <w:snapToGrid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Законодательнойинициативы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Емунеобходимо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обратиться</w:t>
            </w:r>
          </w:p>
          <w:p w:rsidR="0027766F" w:rsidRDefault="0027766F">
            <w:pPr>
              <w:suppressAutoHyphens/>
              <w:snapToGrid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подготовленнымзаконопроектом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кодному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из таких</w:t>
            </w:r>
          </w:p>
          <w:p w:rsidR="0027766F" w:rsidRDefault="0027766F">
            <w:pPr>
              <w:suppressAutoHyphens/>
              <w:snapToGrid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субъектов (например,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кдепутатуГосударственнойДумы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).</w:t>
            </w:r>
          </w:p>
          <w:p w:rsidR="0027766F" w:rsidRDefault="0027766F">
            <w:pPr>
              <w:suppressAutoHyphens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766F" w:rsidRDefault="0027766F">
            <w:pPr>
              <w:suppressAutoHyphens/>
              <w:snapToGri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7766F" w:rsidTr="0027766F">
        <w:trPr>
          <w:trHeight w:hRule="exact" w:val="2282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766F" w:rsidRDefault="0027766F">
            <w:pPr>
              <w:suppressAutoHyphens/>
              <w:snapToGrid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45. В интересах несовершеннолетнего Т. его родители обратились в суд с иском о вселении его в жилое помещение. Однако суд отказался рассматривать этот иск, аргументируя свою позицию тем, что с иском в суд должны обращаться органы опеки и попечительства либо опекуны, назначенные этими органами - но не родители, не назначенные опекунами. Соответствует ли закону позиция суда?</w:t>
            </w:r>
          </w:p>
          <w:p w:rsidR="0027766F" w:rsidRDefault="0027766F">
            <w:pPr>
              <w:suppressAutoHyphens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Нет,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соответствует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оскольку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родители,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нелишенныеродительских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прав,являются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законнымипредставителями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766F" w:rsidRDefault="0027766F">
            <w:pPr>
              <w:suppressAutoHyphens/>
              <w:snapToGri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7766F" w:rsidTr="0027766F">
        <w:trPr>
          <w:trHeight w:hRule="exact" w:val="558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66F" w:rsidRDefault="002776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 xml:space="preserve">46. “De 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publika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”.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Общественный 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766F" w:rsidRDefault="0027766F">
            <w:pPr>
              <w:suppressAutoHyphens/>
              <w:snapToGri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«О государстве» </w:t>
            </w:r>
          </w:p>
        </w:tc>
      </w:tr>
      <w:tr w:rsidR="0027766F" w:rsidTr="0027766F">
        <w:trPr>
          <w:trHeight w:hRule="exact" w:val="564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66F" w:rsidRDefault="002776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47.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Delegibus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». О духе законов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766F" w:rsidRDefault="0027766F">
            <w:pPr>
              <w:suppressAutoHyphens/>
              <w:snapToGri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«О законах»</w:t>
            </w:r>
          </w:p>
        </w:tc>
      </w:tr>
      <w:tr w:rsidR="0027766F" w:rsidTr="0027766F">
        <w:trPr>
          <w:trHeight w:hRule="exact" w:val="573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66F" w:rsidRDefault="002776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48.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Duralex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sedlex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 Закон суров, но это закон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766F" w:rsidRDefault="0027766F">
            <w:pPr>
              <w:suppressAutoHyphens/>
              <w:snapToGri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Закон суров, но это закон</w:t>
            </w:r>
          </w:p>
        </w:tc>
      </w:tr>
      <w:tr w:rsidR="0027766F" w:rsidTr="0027766F">
        <w:trPr>
          <w:trHeight w:hRule="exact" w:val="567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766F" w:rsidRDefault="002776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49.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Iustacausa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</w:t>
            </w:r>
          </w:p>
          <w:p w:rsidR="0027766F" w:rsidRDefault="002776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766F" w:rsidRDefault="0027766F">
            <w:pPr>
              <w:suppressAutoHyphens/>
              <w:snapToGri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7766F" w:rsidRDefault="0027766F">
            <w:pPr>
              <w:suppressAutoHyphens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Правомерное основание</w:t>
            </w:r>
          </w:p>
        </w:tc>
      </w:tr>
      <w:tr w:rsidR="0027766F" w:rsidTr="0027766F">
        <w:trPr>
          <w:trHeight w:hRule="exact" w:val="702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66F" w:rsidRDefault="002776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50.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Cogito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Ergosum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 Я мыслю – значит, я существую.</w:t>
            </w:r>
            <w:bookmarkStart w:id="0" w:name="_GoBack"/>
            <w:bookmarkEnd w:id="0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66F" w:rsidRDefault="0027766F">
            <w:pPr>
              <w:suppressAutoHyphens/>
              <w:snapToGri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 мыслю? Значит, я существую.</w:t>
            </w:r>
          </w:p>
        </w:tc>
      </w:tr>
    </w:tbl>
    <w:p w:rsidR="0027766F" w:rsidRDefault="0027766F" w:rsidP="0027766F">
      <w:pPr>
        <w:spacing w:after="0" w:line="36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</w:p>
    <w:p w:rsidR="007A4BDC" w:rsidRDefault="007A4BDC"/>
    <w:sectPr w:rsidR="007A4BDC" w:rsidSect="007A4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398"/>
        </w:tabs>
        <w:ind w:left="398" w:hanging="360"/>
      </w:pPr>
    </w:lvl>
  </w:abstractNum>
  <w:abstractNum w:abstractNumId="4">
    <w:nsid w:val="00000005"/>
    <w:multiLevelType w:val="singleLevel"/>
    <w:tmpl w:val="00000005"/>
    <w:lvl w:ilvl="0">
      <w:start w:val="27"/>
      <w:numFmt w:val="decimal"/>
      <w:lvlText w:val="%1."/>
      <w:lvlJc w:val="left"/>
      <w:pPr>
        <w:tabs>
          <w:tab w:val="num" w:pos="370"/>
        </w:tabs>
        <w:ind w:left="370" w:hanging="360"/>
      </w:pPr>
      <w:rPr>
        <w:b/>
      </w:rPr>
    </w:lvl>
  </w:abstractNum>
  <w:abstractNum w:abstractNumId="5">
    <w:nsid w:val="00000006"/>
    <w:multiLevelType w:val="singleLevel"/>
    <w:tmpl w:val="00000006"/>
    <w:name w:val="WW8Num6"/>
    <w:lvl w:ilvl="0">
      <w:start w:val="28"/>
      <w:numFmt w:val="decimal"/>
      <w:lvlText w:val="%1"/>
      <w:lvlJc w:val="left"/>
      <w:pPr>
        <w:tabs>
          <w:tab w:val="num" w:pos="370"/>
        </w:tabs>
        <w:ind w:left="37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</w:lvl>
  </w:abstractNum>
  <w:abstractNum w:abstractNumId="7">
    <w:nsid w:val="00000008"/>
    <w:multiLevelType w:val="singleLevel"/>
    <w:tmpl w:val="00000008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E80275"/>
    <w:multiLevelType w:val="hybridMultilevel"/>
    <w:tmpl w:val="EC9491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1A5414D"/>
    <w:multiLevelType w:val="hybridMultilevel"/>
    <w:tmpl w:val="BBA07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41E2F84"/>
    <w:multiLevelType w:val="hybridMultilevel"/>
    <w:tmpl w:val="0A90AB86"/>
    <w:lvl w:ilvl="0" w:tplc="EA5665E8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5F237EE"/>
    <w:multiLevelType w:val="hybridMultilevel"/>
    <w:tmpl w:val="CEE8349A"/>
    <w:lvl w:ilvl="0" w:tplc="33D8745A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84E4779"/>
    <w:multiLevelType w:val="hybridMultilevel"/>
    <w:tmpl w:val="47B2EA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AC568BF"/>
    <w:multiLevelType w:val="hybridMultilevel"/>
    <w:tmpl w:val="86D40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D4A0E9B"/>
    <w:multiLevelType w:val="hybridMultilevel"/>
    <w:tmpl w:val="2312F4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F847C32"/>
    <w:multiLevelType w:val="hybridMultilevel"/>
    <w:tmpl w:val="CC383D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23069B0"/>
    <w:multiLevelType w:val="hybridMultilevel"/>
    <w:tmpl w:val="9F864C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45B1F4E"/>
    <w:multiLevelType w:val="hybridMultilevel"/>
    <w:tmpl w:val="9E32779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4D558FA"/>
    <w:multiLevelType w:val="hybridMultilevel"/>
    <w:tmpl w:val="81F4E8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79E3279"/>
    <w:multiLevelType w:val="hybridMultilevel"/>
    <w:tmpl w:val="4CE41558"/>
    <w:lvl w:ilvl="0" w:tplc="0419000F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8367C5A"/>
    <w:multiLevelType w:val="hybridMultilevel"/>
    <w:tmpl w:val="C1382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9F332D9"/>
    <w:multiLevelType w:val="hybridMultilevel"/>
    <w:tmpl w:val="9E76A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A432CED"/>
    <w:multiLevelType w:val="hybridMultilevel"/>
    <w:tmpl w:val="832829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B2F06C3"/>
    <w:multiLevelType w:val="hybridMultilevel"/>
    <w:tmpl w:val="78083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BAE1F00"/>
    <w:multiLevelType w:val="hybridMultilevel"/>
    <w:tmpl w:val="1EF27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BB23237"/>
    <w:multiLevelType w:val="hybridMultilevel"/>
    <w:tmpl w:val="63DA1B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BB82409"/>
    <w:multiLevelType w:val="hybridMultilevel"/>
    <w:tmpl w:val="47FCD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14A4F7E"/>
    <w:multiLevelType w:val="hybridMultilevel"/>
    <w:tmpl w:val="B00E82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58F27A7"/>
    <w:multiLevelType w:val="hybridMultilevel"/>
    <w:tmpl w:val="1090B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A633FD5"/>
    <w:multiLevelType w:val="hybridMultilevel"/>
    <w:tmpl w:val="434051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1507D1C"/>
    <w:multiLevelType w:val="hybridMultilevel"/>
    <w:tmpl w:val="C65EB1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2384B75"/>
    <w:multiLevelType w:val="hybridMultilevel"/>
    <w:tmpl w:val="4AE0E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2CB40A8"/>
    <w:multiLevelType w:val="hybridMultilevel"/>
    <w:tmpl w:val="54C09E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2DD112D"/>
    <w:multiLevelType w:val="hybridMultilevel"/>
    <w:tmpl w:val="D51E8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A8425F5"/>
    <w:multiLevelType w:val="hybridMultilevel"/>
    <w:tmpl w:val="B99E8458"/>
    <w:lvl w:ilvl="0" w:tplc="42B0D870">
      <w:start w:val="3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BAA316A"/>
    <w:multiLevelType w:val="hybridMultilevel"/>
    <w:tmpl w:val="D0DC30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F3E3C8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D8D1D90"/>
    <w:multiLevelType w:val="hybridMultilevel"/>
    <w:tmpl w:val="CB809E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E272EDE"/>
    <w:multiLevelType w:val="hybridMultilevel"/>
    <w:tmpl w:val="71EAB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3747BBE"/>
    <w:multiLevelType w:val="hybridMultilevel"/>
    <w:tmpl w:val="D70A4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5516D67"/>
    <w:multiLevelType w:val="hybridMultilevel"/>
    <w:tmpl w:val="EB82A11A"/>
    <w:lvl w:ilvl="0" w:tplc="11A2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5AD4B02"/>
    <w:multiLevelType w:val="hybridMultilevel"/>
    <w:tmpl w:val="C3A29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75B4402"/>
    <w:multiLevelType w:val="hybridMultilevel"/>
    <w:tmpl w:val="94B67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8844198"/>
    <w:multiLevelType w:val="hybridMultilevel"/>
    <w:tmpl w:val="AE660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9586A21"/>
    <w:multiLevelType w:val="hybridMultilevel"/>
    <w:tmpl w:val="F424A94A"/>
    <w:lvl w:ilvl="0" w:tplc="0419000F">
      <w:start w:val="49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9DD5D9A"/>
    <w:multiLevelType w:val="hybridMultilevel"/>
    <w:tmpl w:val="4AC01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ACB230E"/>
    <w:multiLevelType w:val="hybridMultilevel"/>
    <w:tmpl w:val="1388C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C424AC5"/>
    <w:multiLevelType w:val="hybridMultilevel"/>
    <w:tmpl w:val="8E7A6D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D5453E2"/>
    <w:multiLevelType w:val="hybridMultilevel"/>
    <w:tmpl w:val="7DD26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3F47B51"/>
    <w:multiLevelType w:val="hybridMultilevel"/>
    <w:tmpl w:val="5F105B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BA22814"/>
    <w:multiLevelType w:val="hybridMultilevel"/>
    <w:tmpl w:val="C040E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C6F464B"/>
    <w:multiLevelType w:val="hybridMultilevel"/>
    <w:tmpl w:val="A9385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CF8732C"/>
    <w:multiLevelType w:val="hybridMultilevel"/>
    <w:tmpl w:val="EF88D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12D596C"/>
    <w:multiLevelType w:val="hybridMultilevel"/>
    <w:tmpl w:val="9112C5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2214B30"/>
    <w:multiLevelType w:val="hybridMultilevel"/>
    <w:tmpl w:val="4560F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5C90F6C"/>
    <w:multiLevelType w:val="hybridMultilevel"/>
    <w:tmpl w:val="86B8C6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68E20B7"/>
    <w:multiLevelType w:val="hybridMultilevel"/>
    <w:tmpl w:val="04EE76C6"/>
    <w:lvl w:ilvl="0" w:tplc="0419000F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7A56342"/>
    <w:multiLevelType w:val="hybridMultilevel"/>
    <w:tmpl w:val="3F1C94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84027C6"/>
    <w:multiLevelType w:val="hybridMultilevel"/>
    <w:tmpl w:val="032636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A6D1380"/>
    <w:multiLevelType w:val="hybridMultilevel"/>
    <w:tmpl w:val="E0C6C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C0F46D4"/>
    <w:multiLevelType w:val="hybridMultilevel"/>
    <w:tmpl w:val="E35603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0623759"/>
    <w:multiLevelType w:val="hybridMultilevel"/>
    <w:tmpl w:val="39A611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31073C0"/>
    <w:multiLevelType w:val="hybridMultilevel"/>
    <w:tmpl w:val="A99EA1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55516A9"/>
    <w:multiLevelType w:val="hybridMultilevel"/>
    <w:tmpl w:val="25463702"/>
    <w:lvl w:ilvl="0" w:tplc="14AEDDF6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6137C4E"/>
    <w:multiLevelType w:val="hybridMultilevel"/>
    <w:tmpl w:val="071C10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7F54B1B"/>
    <w:multiLevelType w:val="hybridMultilevel"/>
    <w:tmpl w:val="BA20E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A08538F"/>
    <w:multiLevelType w:val="hybridMultilevel"/>
    <w:tmpl w:val="7960D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B176A21"/>
    <w:multiLevelType w:val="hybridMultilevel"/>
    <w:tmpl w:val="796A70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D22662D"/>
    <w:multiLevelType w:val="hybridMultilevel"/>
    <w:tmpl w:val="0A90AB86"/>
    <w:lvl w:ilvl="0" w:tplc="EA5665E8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E22212A"/>
    <w:multiLevelType w:val="hybridMultilevel"/>
    <w:tmpl w:val="2BAE07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2"/>
    </w:lvlOverride>
  </w:num>
  <w:num w:numId="26">
    <w:abstractNumId w:val="1"/>
    <w:lvlOverride w:ilvl="0">
      <w:startOverride w:val="1"/>
    </w:lvlOverride>
  </w:num>
  <w:num w:numId="2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2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9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1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0"/>
    <w:lvlOverride w:ilvl="0">
      <w:startOverride w:val="5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4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5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3"/>
    <w:lvlOverride w:ilvl="0">
      <w:startOverride w:val="4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7"/>
    <w:lvlOverride w:ilvl="0">
      <w:startOverride w:val="5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"/>
    <w:lvlOverride w:ilvl="0">
      <w:startOverride w:val="1"/>
    </w:lvlOverride>
  </w:num>
  <w:num w:numId="65">
    <w:abstractNumId w:val="3"/>
    <w:lvlOverride w:ilvl="0">
      <w:startOverride w:val="1"/>
    </w:lvlOverride>
  </w:num>
  <w:num w:numId="66">
    <w:abstractNumId w:val="4"/>
    <w:lvlOverride w:ilvl="0">
      <w:startOverride w:val="27"/>
    </w:lvlOverride>
  </w:num>
  <w:num w:numId="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"/>
    <w:lvlOverride w:ilvl="0">
      <w:startOverride w:val="2"/>
    </w:lvlOverride>
  </w:num>
  <w:num w:numId="69">
    <w:abstractNumId w:val="5"/>
    <w:lvlOverride w:ilvl="0">
      <w:startOverride w:val="28"/>
    </w:lvlOverride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766F"/>
    <w:rsid w:val="0027766F"/>
    <w:rsid w:val="00705D07"/>
    <w:rsid w:val="007A4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DC"/>
  </w:style>
  <w:style w:type="paragraph" w:styleId="1">
    <w:name w:val="heading 1"/>
    <w:basedOn w:val="a"/>
    <w:next w:val="a"/>
    <w:link w:val="10"/>
    <w:qFormat/>
    <w:rsid w:val="002776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334D55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776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27766F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color w:val="333333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7766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66F"/>
    <w:rPr>
      <w:rFonts w:ascii="Times New Roman" w:eastAsia="Times New Roman" w:hAnsi="Times New Roman" w:cs="Times New Roman"/>
      <w:b/>
      <w:color w:val="334D55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2776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27766F"/>
    <w:rPr>
      <w:rFonts w:ascii="Times New Roman" w:eastAsia="Times New Roman" w:hAnsi="Times New Roman" w:cs="Times New Roman"/>
      <w:color w:val="333333"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27766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styleId="a3">
    <w:name w:val="Hyperlink"/>
    <w:basedOn w:val="a0"/>
    <w:semiHidden/>
    <w:unhideWhenUsed/>
    <w:rsid w:val="0027766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7766F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776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27766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27766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7766F"/>
    <w:rPr>
      <w:rFonts w:eastAsiaTheme="minorHAnsi"/>
      <w:lang w:eastAsia="en-US"/>
    </w:rPr>
  </w:style>
  <w:style w:type="paragraph" w:styleId="a9">
    <w:name w:val="Title"/>
    <w:basedOn w:val="a"/>
    <w:link w:val="aa"/>
    <w:qFormat/>
    <w:rsid w:val="002776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rsid w:val="0027766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Body Text"/>
    <w:basedOn w:val="a"/>
    <w:link w:val="ac"/>
    <w:semiHidden/>
    <w:unhideWhenUsed/>
    <w:rsid w:val="0027766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c">
    <w:name w:val="Основной текст Знак"/>
    <w:basedOn w:val="a0"/>
    <w:link w:val="ab"/>
    <w:semiHidden/>
    <w:rsid w:val="0027766F"/>
    <w:rPr>
      <w:rFonts w:ascii="Times New Roman" w:eastAsia="Times New Roman" w:hAnsi="Times New Roman" w:cs="Times New Roman"/>
      <w:szCs w:val="20"/>
    </w:rPr>
  </w:style>
  <w:style w:type="paragraph" w:styleId="ad">
    <w:name w:val="Body Text Indent"/>
    <w:basedOn w:val="a"/>
    <w:link w:val="ae"/>
    <w:semiHidden/>
    <w:unhideWhenUsed/>
    <w:rsid w:val="0027766F"/>
    <w:pPr>
      <w:spacing w:after="120"/>
      <w:ind w:left="283"/>
    </w:pPr>
    <w:rPr>
      <w:rFonts w:eastAsiaTheme="minorHAnsi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27766F"/>
    <w:rPr>
      <w:rFonts w:eastAsiaTheme="minorHAnsi"/>
      <w:lang w:eastAsia="en-US"/>
    </w:rPr>
  </w:style>
  <w:style w:type="paragraph" w:styleId="21">
    <w:name w:val="Body Text 2"/>
    <w:basedOn w:val="a"/>
    <w:link w:val="22"/>
    <w:semiHidden/>
    <w:unhideWhenUsed/>
    <w:rsid w:val="0027766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27766F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Plain Text"/>
    <w:basedOn w:val="a"/>
    <w:link w:val="af0"/>
    <w:semiHidden/>
    <w:unhideWhenUsed/>
    <w:rsid w:val="0027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Знак"/>
    <w:basedOn w:val="a0"/>
    <w:link w:val="af"/>
    <w:semiHidden/>
    <w:rsid w:val="0027766F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 Paragraph"/>
    <w:basedOn w:val="a"/>
    <w:uiPriority w:val="34"/>
    <w:qFormat/>
    <w:rsid w:val="0027766F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rsid w:val="002776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776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next w:val="a"/>
    <w:rsid w:val="002776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Nonformat">
    <w:name w:val="ConsNonformat"/>
    <w:rsid w:val="002776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27766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aaieiaie13">
    <w:name w:val="caaieiaie 13"/>
    <w:basedOn w:val="a"/>
    <w:next w:val="a"/>
    <w:rsid w:val="0027766F"/>
    <w:pPr>
      <w:keepNext/>
      <w:overflowPunct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customStyle="1" w:styleId="210">
    <w:name w:val="Основной текст 21"/>
    <w:basedOn w:val="a"/>
    <w:rsid w:val="0027766F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сновной текст с отступом 31"/>
    <w:basedOn w:val="a"/>
    <w:rsid w:val="0027766F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Cs w:val="20"/>
    </w:rPr>
  </w:style>
  <w:style w:type="paragraph" w:customStyle="1" w:styleId="ConsTitle">
    <w:name w:val="ConsTitle"/>
    <w:rsid w:val="002776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oaenoniinee1">
    <w:name w:val="oaeno niinee1"/>
    <w:basedOn w:val="a"/>
    <w:rsid w:val="0027766F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27766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23">
    <w:name w:val="Обычный2"/>
    <w:rsid w:val="002776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b/>
      <w:sz w:val="20"/>
      <w:szCs w:val="20"/>
      <w:lang w:eastAsia="ar-SA"/>
    </w:rPr>
  </w:style>
  <w:style w:type="paragraph" w:customStyle="1" w:styleId="af2">
    <w:name w:val="Содержимое таблицы"/>
    <w:basedOn w:val="a"/>
    <w:rsid w:val="0027766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211">
    <w:name w:val="Основной текст с отступом 21"/>
    <w:basedOn w:val="a"/>
    <w:rsid w:val="0027766F"/>
    <w:pPr>
      <w:suppressAutoHyphens/>
      <w:spacing w:after="0" w:line="240" w:lineRule="auto"/>
      <w:ind w:left="1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f3">
    <w:name w:val="Table Grid"/>
    <w:basedOn w:val="a1"/>
    <w:rsid w:val="00277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тиль таблицы1"/>
    <w:basedOn w:val="a1"/>
    <w:rsid w:val="00277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7175</Words>
  <Characters>40898</Characters>
  <Application>Microsoft Office Word</Application>
  <DocSecurity>0</DocSecurity>
  <Lines>340</Lines>
  <Paragraphs>95</Paragraphs>
  <ScaleCrop>false</ScaleCrop>
  <Company/>
  <LinksUpToDate>false</LinksUpToDate>
  <CharactersWithSpaces>47978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2011-11-08T09:22:00Z</dcterms:created>
  <dcterms:modified xsi:type="dcterms:W3CDTF">2011-11-08T09:26:00Z</dcterms:modified>
</cp:coreProperties>
</file>