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33" w:rsidRDefault="00246233" w:rsidP="00246233">
      <w:pPr>
        <w:jc w:val="center"/>
        <w:outlineLvl w:val="0"/>
        <w:rPr>
          <w:b/>
          <w:szCs w:val="28"/>
        </w:rPr>
      </w:pPr>
      <w:r w:rsidRPr="00207B90">
        <w:rPr>
          <w:szCs w:val="28"/>
        </w:rPr>
        <w:t xml:space="preserve">Календарно-тематическое планирование </w:t>
      </w:r>
      <w:r w:rsidR="00DE1E65">
        <w:rPr>
          <w:szCs w:val="28"/>
        </w:rPr>
        <w:t>по</w:t>
      </w:r>
      <w:r>
        <w:rPr>
          <w:szCs w:val="28"/>
        </w:rPr>
        <w:t xml:space="preserve"> курс</w:t>
      </w:r>
      <w:r w:rsidR="00DE1E65">
        <w:rPr>
          <w:szCs w:val="28"/>
        </w:rPr>
        <w:t>у «Окно в мир истории</w:t>
      </w:r>
      <w:bookmarkStart w:id="0" w:name="_GoBack"/>
      <w:bookmarkEnd w:id="0"/>
      <w:r w:rsidR="00DE1E65">
        <w:rPr>
          <w:szCs w:val="28"/>
        </w:rPr>
        <w:t>»</w:t>
      </w:r>
    </w:p>
    <w:p w:rsidR="009939C2" w:rsidRPr="00D60178" w:rsidRDefault="009939C2" w:rsidP="004F4A9C">
      <w:pPr>
        <w:jc w:val="center"/>
        <w:outlineLvl w:val="0"/>
        <w:rPr>
          <w:b/>
          <w:szCs w:val="28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544"/>
        <w:gridCol w:w="807"/>
        <w:gridCol w:w="1652"/>
        <w:gridCol w:w="5856"/>
        <w:gridCol w:w="4034"/>
      </w:tblGrid>
      <w:tr w:rsidR="00396C6B" w:rsidRPr="00396C6B" w:rsidTr="00A22AB7">
        <w:trPr>
          <w:trHeight w:val="318"/>
        </w:trPr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2A095E" w:rsidRPr="00396C6B" w:rsidRDefault="002A095E" w:rsidP="005A4CB0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Дата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2A095E" w:rsidRPr="00396C6B" w:rsidRDefault="002A095E" w:rsidP="005A4CB0">
            <w:pPr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Время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2A095E" w:rsidRPr="00396C6B" w:rsidRDefault="002A095E" w:rsidP="005A4CB0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Кол-во часов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E404D" w:rsidRPr="00396C6B" w:rsidRDefault="007E404D" w:rsidP="005A4CB0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Программа</w:t>
            </w:r>
          </w:p>
          <w:p w:rsidR="002A095E" w:rsidRPr="00396C6B" w:rsidRDefault="007E404D" w:rsidP="005A4CB0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(место выхода)</w:t>
            </w:r>
            <w:r w:rsidR="006E3208" w:rsidRPr="00396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2A095E" w:rsidRPr="00396C6B" w:rsidRDefault="002A095E" w:rsidP="005A4CB0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4F4A9C" w:rsidRPr="00396C6B" w:rsidRDefault="002A095E" w:rsidP="005A4CB0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Ф.И.О. преподавателя</w:t>
            </w:r>
            <w:r w:rsidR="00E55DF9" w:rsidRPr="00396C6B">
              <w:rPr>
                <w:sz w:val="24"/>
                <w:szCs w:val="24"/>
              </w:rPr>
              <w:t xml:space="preserve"> и</w:t>
            </w:r>
            <w:r w:rsidR="004858DD" w:rsidRPr="00396C6B">
              <w:rPr>
                <w:sz w:val="24"/>
                <w:szCs w:val="24"/>
              </w:rPr>
              <w:t xml:space="preserve"> </w:t>
            </w:r>
          </w:p>
          <w:p w:rsidR="004F4A9C" w:rsidRPr="00396C6B" w:rsidRDefault="004858DD" w:rsidP="005A4CB0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его регалии</w:t>
            </w:r>
            <w:r w:rsidR="004F4A9C" w:rsidRPr="00396C6B">
              <w:rPr>
                <w:sz w:val="24"/>
                <w:szCs w:val="24"/>
              </w:rPr>
              <w:t xml:space="preserve"> (полностью)</w:t>
            </w:r>
          </w:p>
        </w:tc>
      </w:tr>
      <w:tr w:rsidR="00F47F81" w:rsidRPr="00396C6B" w:rsidTr="00A22AB7">
        <w:trPr>
          <w:trHeight w:val="318"/>
        </w:trPr>
        <w:tc>
          <w:tcPr>
            <w:tcW w:w="499" w:type="pct"/>
            <w:vMerge w:val="restar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понедельник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47F81" w:rsidRPr="00396C6B" w:rsidRDefault="00A22AB7" w:rsidP="00F4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 w:val="restart"/>
          </w:tcPr>
          <w:p w:rsidR="00A22AB7" w:rsidRDefault="00A22AB7" w:rsidP="00F47F81">
            <w:pPr>
              <w:jc w:val="center"/>
              <w:rPr>
                <w:sz w:val="24"/>
                <w:szCs w:val="24"/>
              </w:rPr>
            </w:pPr>
          </w:p>
          <w:p w:rsidR="00A22AB7" w:rsidRDefault="00A22AB7" w:rsidP="00F47F81">
            <w:pPr>
              <w:jc w:val="center"/>
              <w:rPr>
                <w:sz w:val="24"/>
                <w:szCs w:val="24"/>
              </w:rPr>
            </w:pPr>
          </w:p>
          <w:p w:rsidR="00A22AB7" w:rsidRDefault="00A22AB7" w:rsidP="00F47F81">
            <w:pPr>
              <w:jc w:val="center"/>
              <w:rPr>
                <w:sz w:val="24"/>
                <w:szCs w:val="24"/>
              </w:rPr>
            </w:pP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Skype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(дом)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F47F81" w:rsidRPr="00396C6B" w:rsidRDefault="00A22AB7" w:rsidP="00140EE0">
            <w:pPr>
              <w:jc w:val="both"/>
              <w:rPr>
                <w:sz w:val="24"/>
                <w:szCs w:val="24"/>
              </w:rPr>
            </w:pPr>
            <w:r w:rsidRPr="00A22AB7">
              <w:rPr>
                <w:sz w:val="24"/>
                <w:szCs w:val="24"/>
              </w:rPr>
              <w:t>Обзор внешней политики Руси X – XVI вв.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F47F81" w:rsidRPr="003D4464" w:rsidRDefault="00A22AB7" w:rsidP="00140EE0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Николаенко Роман Александрович, старший преподаватель кафедры всеобщей истории и международных отношений КубГУ</w:t>
            </w:r>
          </w:p>
        </w:tc>
      </w:tr>
      <w:tr w:rsidR="00F47F81" w:rsidRPr="00396C6B" w:rsidTr="00A22AB7">
        <w:trPr>
          <w:trHeight w:val="318"/>
        </w:trPr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47F81" w:rsidRPr="00396C6B" w:rsidRDefault="00A22AB7" w:rsidP="00F4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13.10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F47F81" w:rsidRPr="00396C6B" w:rsidRDefault="00A22AB7" w:rsidP="00140EE0">
            <w:pPr>
              <w:jc w:val="both"/>
              <w:rPr>
                <w:sz w:val="24"/>
                <w:szCs w:val="24"/>
              </w:rPr>
            </w:pPr>
            <w:r w:rsidRPr="00A22AB7">
              <w:rPr>
                <w:sz w:val="24"/>
                <w:szCs w:val="24"/>
              </w:rPr>
              <w:t>Обзор внешней политики Руси X – XVI вв.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F47F81" w:rsidRPr="003D4464" w:rsidRDefault="00A22AB7" w:rsidP="00140EE0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Николаенко Роман Александрович, старший преподаватель кафедры всеобщей истории и международных отношений КубГУ</w:t>
            </w:r>
          </w:p>
        </w:tc>
      </w:tr>
      <w:tr w:rsidR="00F47F81" w:rsidRPr="00396C6B" w:rsidTr="00A22AB7">
        <w:trPr>
          <w:trHeight w:val="318"/>
        </w:trPr>
        <w:tc>
          <w:tcPr>
            <w:tcW w:w="499" w:type="pct"/>
            <w:vMerge w:val="restar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вторник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F47F81" w:rsidRPr="00396C6B" w:rsidRDefault="00140EE0" w:rsidP="00F4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10.30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 w:val="restart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Skype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(дом)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F47F81" w:rsidRPr="00396C6B" w:rsidRDefault="00A22AB7" w:rsidP="00140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Древней </w:t>
            </w:r>
            <w:r w:rsidR="00140EE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уси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F47F81" w:rsidRPr="003D4464" w:rsidRDefault="00140EE0" w:rsidP="00140EE0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Перенижко Оксана Алексеевна, к.и.н., доцент кафедры зарубежного регионоведения и востоковедения</w:t>
            </w:r>
          </w:p>
        </w:tc>
      </w:tr>
      <w:tr w:rsidR="00F47F81" w:rsidRPr="00396C6B" w:rsidTr="00A22AB7">
        <w:trPr>
          <w:trHeight w:val="428"/>
        </w:trPr>
        <w:tc>
          <w:tcPr>
            <w:tcW w:w="499" w:type="pct"/>
            <w:vMerge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81" w:rsidRPr="00396C6B" w:rsidRDefault="00140EE0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12.10</w:t>
            </w:r>
          </w:p>
        </w:tc>
        <w:tc>
          <w:tcPr>
            <w:tcW w:w="261" w:type="pc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shd w:val="clear" w:color="auto" w:fill="auto"/>
          </w:tcPr>
          <w:p w:rsidR="00140EE0" w:rsidRDefault="00140EE0" w:rsidP="00140EE0">
            <w:pPr>
              <w:jc w:val="both"/>
              <w:rPr>
                <w:sz w:val="24"/>
                <w:szCs w:val="24"/>
              </w:rPr>
            </w:pPr>
          </w:p>
          <w:p w:rsidR="00F47F81" w:rsidRPr="00396C6B" w:rsidRDefault="00140EE0" w:rsidP="00140E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Руси</w:t>
            </w:r>
          </w:p>
        </w:tc>
        <w:tc>
          <w:tcPr>
            <w:tcW w:w="1307" w:type="pct"/>
            <w:vAlign w:val="center"/>
          </w:tcPr>
          <w:p w:rsidR="00F47F81" w:rsidRPr="003D4464" w:rsidRDefault="00140EE0" w:rsidP="00140EE0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Перенижко Оксана Алексеевна, к.и.н., доцент кафедры зарубежного регионоведения и востоковедения</w:t>
            </w:r>
          </w:p>
        </w:tc>
      </w:tr>
      <w:tr w:rsidR="00F47F81" w:rsidRPr="00396C6B" w:rsidTr="00A22AB7">
        <w:trPr>
          <w:trHeight w:val="428"/>
        </w:trPr>
        <w:tc>
          <w:tcPr>
            <w:tcW w:w="499" w:type="pct"/>
            <w:vMerge w:val="restart"/>
            <w:vAlign w:val="center"/>
          </w:tcPr>
          <w:p w:rsidR="00F47F81" w:rsidRPr="003D4464" w:rsidRDefault="00F47F81" w:rsidP="00F47F81">
            <w:pPr>
              <w:jc w:val="center"/>
              <w:rPr>
                <w:sz w:val="24"/>
                <w:szCs w:val="24"/>
              </w:rPr>
            </w:pPr>
            <w:r w:rsidRPr="003D4464">
              <w:rPr>
                <w:sz w:val="24"/>
                <w:szCs w:val="24"/>
              </w:rPr>
              <w:t>04.11.2020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D4464">
              <w:rPr>
                <w:sz w:val="24"/>
                <w:szCs w:val="24"/>
              </w:rPr>
              <w:t>среда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81" w:rsidRPr="00396C6B" w:rsidRDefault="00AE33BC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</w:tc>
        <w:tc>
          <w:tcPr>
            <w:tcW w:w="261" w:type="pc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Skype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(дом)</w:t>
            </w:r>
          </w:p>
        </w:tc>
        <w:tc>
          <w:tcPr>
            <w:tcW w:w="1897" w:type="pct"/>
            <w:shd w:val="clear" w:color="auto" w:fill="auto"/>
          </w:tcPr>
          <w:p w:rsidR="00F47F81" w:rsidRPr="00396C6B" w:rsidRDefault="00AE33BC" w:rsidP="00F47F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Историческое эссе. </w:t>
            </w:r>
          </w:p>
        </w:tc>
        <w:tc>
          <w:tcPr>
            <w:tcW w:w="1307" w:type="pct"/>
            <w:vAlign w:val="center"/>
          </w:tcPr>
          <w:p w:rsidR="00F47F81" w:rsidRPr="003D4464" w:rsidRDefault="003D4464" w:rsidP="003D4464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Гусев Константин Дмитриевич, преподаватель кафедры зарубежного регионоведения и востоковедения КубГУ</w:t>
            </w:r>
          </w:p>
        </w:tc>
      </w:tr>
      <w:tr w:rsidR="00F47F81" w:rsidRPr="00396C6B" w:rsidTr="00A22AB7">
        <w:trPr>
          <w:trHeight w:val="428"/>
        </w:trPr>
        <w:tc>
          <w:tcPr>
            <w:tcW w:w="499" w:type="pct"/>
            <w:vMerge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81" w:rsidRPr="00396C6B" w:rsidRDefault="00AE33BC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</w:tc>
        <w:tc>
          <w:tcPr>
            <w:tcW w:w="261" w:type="pc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shd w:val="clear" w:color="auto" w:fill="auto"/>
          </w:tcPr>
          <w:p w:rsidR="00F47F81" w:rsidRPr="00396C6B" w:rsidRDefault="00AE33BC" w:rsidP="00F47F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Задания Регионального этапа Всероссийской олимпиады школьников. Практикум. </w:t>
            </w:r>
          </w:p>
        </w:tc>
        <w:tc>
          <w:tcPr>
            <w:tcW w:w="1307" w:type="pct"/>
            <w:vAlign w:val="center"/>
          </w:tcPr>
          <w:p w:rsidR="00F47F81" w:rsidRPr="003D4464" w:rsidRDefault="003D4464" w:rsidP="003D4464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Гусев Константин Дмитриевич, преподаватель кафедры зарубежного регионоведения и востоковедения КубГУ</w:t>
            </w:r>
          </w:p>
        </w:tc>
      </w:tr>
      <w:tr w:rsidR="00F47F81" w:rsidRPr="00396C6B" w:rsidTr="00A22AB7">
        <w:trPr>
          <w:trHeight w:val="428"/>
        </w:trPr>
        <w:tc>
          <w:tcPr>
            <w:tcW w:w="499" w:type="pct"/>
            <w:vMerge w:val="restar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81" w:rsidRPr="00396C6B" w:rsidRDefault="00B20B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261" w:type="pc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Skype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(дом)</w:t>
            </w:r>
          </w:p>
        </w:tc>
        <w:tc>
          <w:tcPr>
            <w:tcW w:w="1897" w:type="pct"/>
            <w:shd w:val="clear" w:color="auto" w:fill="auto"/>
          </w:tcPr>
          <w:p w:rsidR="00F47F81" w:rsidRPr="00396C6B" w:rsidRDefault="00B20B81" w:rsidP="00F47F81">
            <w:pPr>
              <w:jc w:val="both"/>
              <w:rPr>
                <w:bCs/>
                <w:sz w:val="24"/>
                <w:szCs w:val="24"/>
              </w:rPr>
            </w:pPr>
            <w:r w:rsidRPr="00B20B81">
              <w:rPr>
                <w:bCs/>
                <w:sz w:val="24"/>
                <w:szCs w:val="24"/>
              </w:rPr>
              <w:t>Образование Древнерусского государства и политика первых киевский князей</w:t>
            </w:r>
          </w:p>
        </w:tc>
        <w:tc>
          <w:tcPr>
            <w:tcW w:w="1307" w:type="pct"/>
            <w:vAlign w:val="center"/>
          </w:tcPr>
          <w:p w:rsidR="00F47F81" w:rsidRPr="003D4464" w:rsidRDefault="00B20B81" w:rsidP="003D4464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Смирнов Алексей Викторович</w:t>
            </w:r>
            <w:r w:rsidR="003D4464" w:rsidRPr="003D4464">
              <w:rPr>
                <w:sz w:val="22"/>
                <w:szCs w:val="22"/>
              </w:rPr>
              <w:t>, магистр факультета истории, социологии и международных отношений</w:t>
            </w:r>
          </w:p>
        </w:tc>
      </w:tr>
      <w:tr w:rsidR="00F47F81" w:rsidRPr="00396C6B" w:rsidTr="00A22AB7">
        <w:trPr>
          <w:trHeight w:val="428"/>
        </w:trPr>
        <w:tc>
          <w:tcPr>
            <w:tcW w:w="499" w:type="pct"/>
            <w:vMerge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81" w:rsidRPr="00396C6B" w:rsidRDefault="00B20B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12.40-14.10</w:t>
            </w:r>
          </w:p>
        </w:tc>
        <w:tc>
          <w:tcPr>
            <w:tcW w:w="261" w:type="pc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shd w:val="clear" w:color="auto" w:fill="auto"/>
          </w:tcPr>
          <w:p w:rsidR="00F47F81" w:rsidRPr="00396C6B" w:rsidRDefault="00B20B81" w:rsidP="00F47F81">
            <w:pPr>
              <w:jc w:val="both"/>
              <w:rPr>
                <w:bCs/>
                <w:sz w:val="24"/>
                <w:szCs w:val="24"/>
              </w:rPr>
            </w:pPr>
            <w:r w:rsidRPr="00B20B81">
              <w:rPr>
                <w:bCs/>
                <w:sz w:val="24"/>
                <w:szCs w:val="24"/>
              </w:rPr>
              <w:t>Смутное время в России.</w:t>
            </w:r>
          </w:p>
        </w:tc>
        <w:tc>
          <w:tcPr>
            <w:tcW w:w="1307" w:type="pct"/>
            <w:vAlign w:val="center"/>
          </w:tcPr>
          <w:p w:rsidR="00F47F81" w:rsidRPr="003D4464" w:rsidRDefault="003D4464" w:rsidP="003D4464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Смирнов Алексей Викторович, магистр факультета истории, социологии и международных отношений</w:t>
            </w:r>
          </w:p>
        </w:tc>
      </w:tr>
      <w:tr w:rsidR="00F47F81" w:rsidRPr="00396C6B" w:rsidTr="00A22AB7">
        <w:trPr>
          <w:trHeight w:val="428"/>
        </w:trPr>
        <w:tc>
          <w:tcPr>
            <w:tcW w:w="499" w:type="pc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96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96C6B">
              <w:rPr>
                <w:sz w:val="24"/>
                <w:szCs w:val="24"/>
              </w:rPr>
              <w:t>.2020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пятница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81" w:rsidRPr="00396C6B" w:rsidRDefault="00AE33BC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61" w:type="pct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Skype</w:t>
            </w:r>
          </w:p>
          <w:p w:rsidR="00F47F81" w:rsidRPr="00396C6B" w:rsidRDefault="00F47F81" w:rsidP="00F47F81">
            <w:pPr>
              <w:jc w:val="center"/>
              <w:rPr>
                <w:sz w:val="24"/>
                <w:szCs w:val="24"/>
              </w:rPr>
            </w:pPr>
            <w:r w:rsidRPr="00396C6B">
              <w:rPr>
                <w:sz w:val="24"/>
                <w:szCs w:val="24"/>
              </w:rPr>
              <w:t>(дом)</w:t>
            </w:r>
          </w:p>
        </w:tc>
        <w:tc>
          <w:tcPr>
            <w:tcW w:w="1897" w:type="pct"/>
            <w:shd w:val="clear" w:color="auto" w:fill="auto"/>
          </w:tcPr>
          <w:p w:rsidR="00F47F81" w:rsidRPr="00396C6B" w:rsidRDefault="00AE33BC" w:rsidP="00F47F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Задания Регионального этапа Всероссийской олимпиады школьников. Практикум.</w:t>
            </w:r>
          </w:p>
        </w:tc>
        <w:tc>
          <w:tcPr>
            <w:tcW w:w="1307" w:type="pct"/>
            <w:vAlign w:val="center"/>
          </w:tcPr>
          <w:p w:rsidR="00F47F81" w:rsidRPr="003D4464" w:rsidRDefault="003D4464" w:rsidP="003D4464">
            <w:pPr>
              <w:jc w:val="both"/>
              <w:rPr>
                <w:sz w:val="22"/>
                <w:szCs w:val="22"/>
              </w:rPr>
            </w:pPr>
            <w:r w:rsidRPr="003D4464">
              <w:rPr>
                <w:sz w:val="22"/>
                <w:szCs w:val="22"/>
              </w:rPr>
              <w:t>Гусев Константин Дмитриевич, преподаватель кафедры зарубежного регионоведения и востоковедения КубГУ</w:t>
            </w:r>
          </w:p>
        </w:tc>
      </w:tr>
    </w:tbl>
    <w:p w:rsidR="00F47F81" w:rsidRPr="00372B9A" w:rsidRDefault="00F47F81" w:rsidP="003D4464">
      <w:pPr>
        <w:outlineLvl w:val="0"/>
        <w:rPr>
          <w:sz w:val="24"/>
          <w:szCs w:val="24"/>
        </w:rPr>
      </w:pPr>
    </w:p>
    <w:sectPr w:rsidR="00F47F81" w:rsidRPr="00372B9A" w:rsidSect="003D4464">
      <w:pgSz w:w="16838" w:h="11906" w:orient="landscape"/>
      <w:pgMar w:top="709" w:right="851" w:bottom="42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2F" w:rsidRDefault="003A512F">
      <w:r>
        <w:separator/>
      </w:r>
    </w:p>
  </w:endnote>
  <w:endnote w:type="continuationSeparator" w:id="0">
    <w:p w:rsidR="003A512F" w:rsidRDefault="003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2F" w:rsidRDefault="003A512F">
      <w:r>
        <w:separator/>
      </w:r>
    </w:p>
  </w:footnote>
  <w:footnote w:type="continuationSeparator" w:id="0">
    <w:p w:rsidR="003A512F" w:rsidRDefault="003A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  <w:lvl w:ilvl="1">
      <w:start w:val="30"/>
      <w:numFmt w:val="decimal"/>
      <w:lvlText w:val="%1.%2"/>
      <w:lvlJc w:val="left"/>
      <w:pPr>
        <w:tabs>
          <w:tab w:val="num" w:pos="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57" w:firstLine="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1308"/>
        </w:tabs>
        <w:ind w:left="247" w:hanging="247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3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25" w15:restartNumberingAfterBreak="0">
    <w:nsid w:val="0000001A"/>
    <w:multiLevelType w:val="single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</w:abstractNum>
  <w:abstractNum w:abstractNumId="26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</w:lvl>
    <w:lvl w:ilvl="1">
      <w:start w:val="30"/>
      <w:numFmt w:val="decimal"/>
      <w:lvlText w:val="%1.%2"/>
      <w:lvlJc w:val="left"/>
      <w:pPr>
        <w:tabs>
          <w:tab w:val="num" w:pos="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4D1D79"/>
    <w:multiLevelType w:val="hybridMultilevel"/>
    <w:tmpl w:val="AB9E7B5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05F819FB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30" w15:restartNumberingAfterBreak="0">
    <w:nsid w:val="0E074648"/>
    <w:multiLevelType w:val="hybridMultilevel"/>
    <w:tmpl w:val="A48E57EE"/>
    <w:lvl w:ilvl="0" w:tplc="D3AE51DA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0F6259C9"/>
    <w:multiLevelType w:val="hybridMultilevel"/>
    <w:tmpl w:val="20604D04"/>
    <w:lvl w:ilvl="0" w:tplc="74AEC1BE">
      <w:start w:val="2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686584E"/>
    <w:multiLevelType w:val="hybridMultilevel"/>
    <w:tmpl w:val="753AB8F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EE69A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34" w15:restartNumberingAfterBreak="0">
    <w:nsid w:val="1B5719DC"/>
    <w:multiLevelType w:val="hybridMultilevel"/>
    <w:tmpl w:val="F232F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6E3491"/>
    <w:multiLevelType w:val="hybridMultilevel"/>
    <w:tmpl w:val="97A29976"/>
    <w:lvl w:ilvl="0" w:tplc="0F0A4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2CA48F0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37" w15:restartNumberingAfterBreak="0">
    <w:nsid w:val="27AF10E9"/>
    <w:multiLevelType w:val="hybridMultilevel"/>
    <w:tmpl w:val="FD4288B4"/>
    <w:lvl w:ilvl="0" w:tplc="A0740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CA4842"/>
    <w:multiLevelType w:val="hybridMultilevel"/>
    <w:tmpl w:val="CBCCC4A8"/>
    <w:lvl w:ilvl="0" w:tplc="558EB31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58B2B4B"/>
    <w:multiLevelType w:val="hybridMultilevel"/>
    <w:tmpl w:val="2EC0E018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53791FD2"/>
    <w:multiLevelType w:val="hybridMultilevel"/>
    <w:tmpl w:val="CE72A116"/>
    <w:lvl w:ilvl="0" w:tplc="0C72E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66B40"/>
    <w:multiLevelType w:val="multilevel"/>
    <w:tmpl w:val="D34C888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5E407546"/>
    <w:multiLevelType w:val="hybridMultilevel"/>
    <w:tmpl w:val="ED9292F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676A1"/>
    <w:multiLevelType w:val="hybridMultilevel"/>
    <w:tmpl w:val="4D8C6DFA"/>
    <w:lvl w:ilvl="0" w:tplc="1140239A">
      <w:start w:val="19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 w15:restartNumberingAfterBreak="0">
    <w:nsid w:val="6610355B"/>
    <w:multiLevelType w:val="multilevel"/>
    <w:tmpl w:val="604802B4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67B85213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46" w15:restartNumberingAfterBreak="0">
    <w:nsid w:val="6FAE2810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4"/>
  </w:num>
  <w:num w:numId="31">
    <w:abstractNumId w:val="43"/>
  </w:num>
  <w:num w:numId="32">
    <w:abstractNumId w:val="41"/>
  </w:num>
  <w:num w:numId="33">
    <w:abstractNumId w:val="30"/>
  </w:num>
  <w:num w:numId="34">
    <w:abstractNumId w:val="46"/>
  </w:num>
  <w:num w:numId="35">
    <w:abstractNumId w:val="45"/>
  </w:num>
  <w:num w:numId="36">
    <w:abstractNumId w:val="33"/>
  </w:num>
  <w:num w:numId="37">
    <w:abstractNumId w:val="29"/>
  </w:num>
  <w:num w:numId="38">
    <w:abstractNumId w:val="44"/>
  </w:num>
  <w:num w:numId="39">
    <w:abstractNumId w:val="36"/>
  </w:num>
  <w:num w:numId="40">
    <w:abstractNumId w:val="35"/>
  </w:num>
  <w:num w:numId="41">
    <w:abstractNumId w:val="37"/>
  </w:num>
  <w:num w:numId="42">
    <w:abstractNumId w:val="39"/>
  </w:num>
  <w:num w:numId="43">
    <w:abstractNumId w:val="40"/>
  </w:num>
  <w:num w:numId="44">
    <w:abstractNumId w:val="42"/>
  </w:num>
  <w:num w:numId="45">
    <w:abstractNumId w:val="38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61"/>
    <w:rsid w:val="00001F2E"/>
    <w:rsid w:val="0000518B"/>
    <w:rsid w:val="00006067"/>
    <w:rsid w:val="000119AA"/>
    <w:rsid w:val="00013A5C"/>
    <w:rsid w:val="00016EC5"/>
    <w:rsid w:val="00021865"/>
    <w:rsid w:val="0003369B"/>
    <w:rsid w:val="00037BD7"/>
    <w:rsid w:val="0004626C"/>
    <w:rsid w:val="000533F1"/>
    <w:rsid w:val="00055947"/>
    <w:rsid w:val="00060192"/>
    <w:rsid w:val="000612F2"/>
    <w:rsid w:val="000619EB"/>
    <w:rsid w:val="00077A2C"/>
    <w:rsid w:val="00081A7D"/>
    <w:rsid w:val="000848A8"/>
    <w:rsid w:val="000878D6"/>
    <w:rsid w:val="000925EA"/>
    <w:rsid w:val="000A3532"/>
    <w:rsid w:val="000B0313"/>
    <w:rsid w:val="000B3C30"/>
    <w:rsid w:val="000B60B0"/>
    <w:rsid w:val="000C0E0B"/>
    <w:rsid w:val="000D109D"/>
    <w:rsid w:val="000D2697"/>
    <w:rsid w:val="000D6791"/>
    <w:rsid w:val="000E1267"/>
    <w:rsid w:val="000E1D5C"/>
    <w:rsid w:val="000E2D82"/>
    <w:rsid w:val="000E7579"/>
    <w:rsid w:val="000F1E33"/>
    <w:rsid w:val="000F5307"/>
    <w:rsid w:val="000F55A4"/>
    <w:rsid w:val="0010049C"/>
    <w:rsid w:val="00101429"/>
    <w:rsid w:val="00103625"/>
    <w:rsid w:val="00104887"/>
    <w:rsid w:val="00104E96"/>
    <w:rsid w:val="00110357"/>
    <w:rsid w:val="00114969"/>
    <w:rsid w:val="00117C46"/>
    <w:rsid w:val="0012182C"/>
    <w:rsid w:val="001318A1"/>
    <w:rsid w:val="00134635"/>
    <w:rsid w:val="00135D5B"/>
    <w:rsid w:val="00136D94"/>
    <w:rsid w:val="00140EE0"/>
    <w:rsid w:val="00143A9F"/>
    <w:rsid w:val="0016118B"/>
    <w:rsid w:val="00165971"/>
    <w:rsid w:val="0016614D"/>
    <w:rsid w:val="0016710B"/>
    <w:rsid w:val="00167EB8"/>
    <w:rsid w:val="00172CA6"/>
    <w:rsid w:val="001762FB"/>
    <w:rsid w:val="00182FF9"/>
    <w:rsid w:val="001A48A9"/>
    <w:rsid w:val="001B0793"/>
    <w:rsid w:val="001B2479"/>
    <w:rsid w:val="001C083C"/>
    <w:rsid w:val="001D2371"/>
    <w:rsid w:val="001D6AB3"/>
    <w:rsid w:val="001D736C"/>
    <w:rsid w:val="001E00E7"/>
    <w:rsid w:val="002032D1"/>
    <w:rsid w:val="00204D1B"/>
    <w:rsid w:val="00207107"/>
    <w:rsid w:val="0020751C"/>
    <w:rsid w:val="00217BA4"/>
    <w:rsid w:val="0022304B"/>
    <w:rsid w:val="002354EA"/>
    <w:rsid w:val="002355A7"/>
    <w:rsid w:val="00236273"/>
    <w:rsid w:val="00236684"/>
    <w:rsid w:val="00240CA3"/>
    <w:rsid w:val="002452E4"/>
    <w:rsid w:val="00246233"/>
    <w:rsid w:val="00250C80"/>
    <w:rsid w:val="00257BA9"/>
    <w:rsid w:val="00264308"/>
    <w:rsid w:val="00272BD9"/>
    <w:rsid w:val="00276562"/>
    <w:rsid w:val="00277032"/>
    <w:rsid w:val="00277E0F"/>
    <w:rsid w:val="00283CAC"/>
    <w:rsid w:val="002947B5"/>
    <w:rsid w:val="002A095E"/>
    <w:rsid w:val="002A5A5D"/>
    <w:rsid w:val="002B04E3"/>
    <w:rsid w:val="002B310F"/>
    <w:rsid w:val="002B35F3"/>
    <w:rsid w:val="002B522E"/>
    <w:rsid w:val="002B63E5"/>
    <w:rsid w:val="002D16C5"/>
    <w:rsid w:val="002D3A5A"/>
    <w:rsid w:val="002D3D78"/>
    <w:rsid w:val="002D423B"/>
    <w:rsid w:val="002D4C53"/>
    <w:rsid w:val="002E64B3"/>
    <w:rsid w:val="002F17E5"/>
    <w:rsid w:val="002F1BAF"/>
    <w:rsid w:val="003030B9"/>
    <w:rsid w:val="00305EB4"/>
    <w:rsid w:val="0031175D"/>
    <w:rsid w:val="00316194"/>
    <w:rsid w:val="00331AF2"/>
    <w:rsid w:val="00332C6D"/>
    <w:rsid w:val="003419AD"/>
    <w:rsid w:val="003421F5"/>
    <w:rsid w:val="00346E5F"/>
    <w:rsid w:val="0035014B"/>
    <w:rsid w:val="00352D14"/>
    <w:rsid w:val="00356552"/>
    <w:rsid w:val="00357460"/>
    <w:rsid w:val="003602AB"/>
    <w:rsid w:val="00360C33"/>
    <w:rsid w:val="00361BB5"/>
    <w:rsid w:val="0037085E"/>
    <w:rsid w:val="00372B9A"/>
    <w:rsid w:val="00374040"/>
    <w:rsid w:val="0037508B"/>
    <w:rsid w:val="0038142D"/>
    <w:rsid w:val="0038532A"/>
    <w:rsid w:val="00387148"/>
    <w:rsid w:val="00392415"/>
    <w:rsid w:val="003929B2"/>
    <w:rsid w:val="0039351B"/>
    <w:rsid w:val="0039386B"/>
    <w:rsid w:val="00395099"/>
    <w:rsid w:val="00396C6B"/>
    <w:rsid w:val="003A0F15"/>
    <w:rsid w:val="003A47A1"/>
    <w:rsid w:val="003A512F"/>
    <w:rsid w:val="003A762A"/>
    <w:rsid w:val="003B02D1"/>
    <w:rsid w:val="003B0759"/>
    <w:rsid w:val="003B0B48"/>
    <w:rsid w:val="003B1E1A"/>
    <w:rsid w:val="003C0492"/>
    <w:rsid w:val="003C134B"/>
    <w:rsid w:val="003C31C8"/>
    <w:rsid w:val="003C52B7"/>
    <w:rsid w:val="003D4464"/>
    <w:rsid w:val="003D540D"/>
    <w:rsid w:val="003D690D"/>
    <w:rsid w:val="003E24C6"/>
    <w:rsid w:val="003E2A05"/>
    <w:rsid w:val="003F45B9"/>
    <w:rsid w:val="004050F7"/>
    <w:rsid w:val="00412E85"/>
    <w:rsid w:val="00414441"/>
    <w:rsid w:val="00426715"/>
    <w:rsid w:val="00431230"/>
    <w:rsid w:val="00432A20"/>
    <w:rsid w:val="004429A4"/>
    <w:rsid w:val="00446469"/>
    <w:rsid w:val="004502FA"/>
    <w:rsid w:val="00452671"/>
    <w:rsid w:val="00452C53"/>
    <w:rsid w:val="00460D2E"/>
    <w:rsid w:val="00464BFA"/>
    <w:rsid w:val="0047132A"/>
    <w:rsid w:val="00471935"/>
    <w:rsid w:val="0047338A"/>
    <w:rsid w:val="004858DD"/>
    <w:rsid w:val="004910D4"/>
    <w:rsid w:val="004928EA"/>
    <w:rsid w:val="004947E7"/>
    <w:rsid w:val="00494B03"/>
    <w:rsid w:val="004957D2"/>
    <w:rsid w:val="00495C1B"/>
    <w:rsid w:val="004A1A0F"/>
    <w:rsid w:val="004A45BE"/>
    <w:rsid w:val="004A49AA"/>
    <w:rsid w:val="004B01AA"/>
    <w:rsid w:val="004C171C"/>
    <w:rsid w:val="004C3B48"/>
    <w:rsid w:val="004D00C2"/>
    <w:rsid w:val="004D51BF"/>
    <w:rsid w:val="004E0FB5"/>
    <w:rsid w:val="004E1310"/>
    <w:rsid w:val="004E7B32"/>
    <w:rsid w:val="004F0023"/>
    <w:rsid w:val="004F1649"/>
    <w:rsid w:val="004F37E8"/>
    <w:rsid w:val="004F41EF"/>
    <w:rsid w:val="004F4A9C"/>
    <w:rsid w:val="004F74EF"/>
    <w:rsid w:val="005045DA"/>
    <w:rsid w:val="0050553A"/>
    <w:rsid w:val="00506419"/>
    <w:rsid w:val="00511877"/>
    <w:rsid w:val="00522B8A"/>
    <w:rsid w:val="00530DCD"/>
    <w:rsid w:val="005333DD"/>
    <w:rsid w:val="00533AD0"/>
    <w:rsid w:val="00534CC6"/>
    <w:rsid w:val="00537955"/>
    <w:rsid w:val="005404B1"/>
    <w:rsid w:val="00540CE0"/>
    <w:rsid w:val="00550CBA"/>
    <w:rsid w:val="00552AA6"/>
    <w:rsid w:val="0055425C"/>
    <w:rsid w:val="005603D7"/>
    <w:rsid w:val="0056100F"/>
    <w:rsid w:val="00561959"/>
    <w:rsid w:val="005634CA"/>
    <w:rsid w:val="0056433A"/>
    <w:rsid w:val="00564F1E"/>
    <w:rsid w:val="005659FE"/>
    <w:rsid w:val="00570B9D"/>
    <w:rsid w:val="00570F72"/>
    <w:rsid w:val="00570FEF"/>
    <w:rsid w:val="005737E4"/>
    <w:rsid w:val="00575BF3"/>
    <w:rsid w:val="00581E66"/>
    <w:rsid w:val="00586774"/>
    <w:rsid w:val="005868DB"/>
    <w:rsid w:val="00590F6E"/>
    <w:rsid w:val="00593D5C"/>
    <w:rsid w:val="005A0172"/>
    <w:rsid w:val="005A4CB0"/>
    <w:rsid w:val="005A57D2"/>
    <w:rsid w:val="005A5AC4"/>
    <w:rsid w:val="005A61B7"/>
    <w:rsid w:val="005A6636"/>
    <w:rsid w:val="005B0FAD"/>
    <w:rsid w:val="005B59A6"/>
    <w:rsid w:val="005D0D36"/>
    <w:rsid w:val="005D4E2E"/>
    <w:rsid w:val="005E0F43"/>
    <w:rsid w:val="005E573E"/>
    <w:rsid w:val="005F3C20"/>
    <w:rsid w:val="0062158C"/>
    <w:rsid w:val="00621AAB"/>
    <w:rsid w:val="006226A6"/>
    <w:rsid w:val="00622BD9"/>
    <w:rsid w:val="0062658C"/>
    <w:rsid w:val="00626C85"/>
    <w:rsid w:val="006368AF"/>
    <w:rsid w:val="00636DFD"/>
    <w:rsid w:val="00637B0B"/>
    <w:rsid w:val="00642140"/>
    <w:rsid w:val="006473DA"/>
    <w:rsid w:val="00650C87"/>
    <w:rsid w:val="00654960"/>
    <w:rsid w:val="00655B24"/>
    <w:rsid w:val="00661272"/>
    <w:rsid w:val="006614E4"/>
    <w:rsid w:val="0066280E"/>
    <w:rsid w:val="00665A52"/>
    <w:rsid w:val="00666AD3"/>
    <w:rsid w:val="00666B16"/>
    <w:rsid w:val="00673405"/>
    <w:rsid w:val="00674B46"/>
    <w:rsid w:val="00681FE8"/>
    <w:rsid w:val="006821D6"/>
    <w:rsid w:val="00682DED"/>
    <w:rsid w:val="006844B0"/>
    <w:rsid w:val="00684CF2"/>
    <w:rsid w:val="00690632"/>
    <w:rsid w:val="006916B7"/>
    <w:rsid w:val="00697D56"/>
    <w:rsid w:val="006A2175"/>
    <w:rsid w:val="006A3856"/>
    <w:rsid w:val="006A62F0"/>
    <w:rsid w:val="006A7D85"/>
    <w:rsid w:val="006B2F25"/>
    <w:rsid w:val="006B60F1"/>
    <w:rsid w:val="006B6FC6"/>
    <w:rsid w:val="006C37E8"/>
    <w:rsid w:val="006C5480"/>
    <w:rsid w:val="006D51FB"/>
    <w:rsid w:val="006D59A8"/>
    <w:rsid w:val="006D652D"/>
    <w:rsid w:val="006D76D2"/>
    <w:rsid w:val="006E10D9"/>
    <w:rsid w:val="006E2741"/>
    <w:rsid w:val="006E3208"/>
    <w:rsid w:val="006E5617"/>
    <w:rsid w:val="006F1171"/>
    <w:rsid w:val="006F14D3"/>
    <w:rsid w:val="006F409E"/>
    <w:rsid w:val="00704D8A"/>
    <w:rsid w:val="0070634A"/>
    <w:rsid w:val="00714C02"/>
    <w:rsid w:val="00714D11"/>
    <w:rsid w:val="00720B72"/>
    <w:rsid w:val="007220B3"/>
    <w:rsid w:val="007257EA"/>
    <w:rsid w:val="00730018"/>
    <w:rsid w:val="00730E65"/>
    <w:rsid w:val="0073256D"/>
    <w:rsid w:val="00735015"/>
    <w:rsid w:val="00736807"/>
    <w:rsid w:val="00737323"/>
    <w:rsid w:val="007441AD"/>
    <w:rsid w:val="00746620"/>
    <w:rsid w:val="007548A5"/>
    <w:rsid w:val="00756193"/>
    <w:rsid w:val="00756AC2"/>
    <w:rsid w:val="00760BDA"/>
    <w:rsid w:val="00762834"/>
    <w:rsid w:val="00763B14"/>
    <w:rsid w:val="00764295"/>
    <w:rsid w:val="00767618"/>
    <w:rsid w:val="0077360A"/>
    <w:rsid w:val="00780B99"/>
    <w:rsid w:val="00783C92"/>
    <w:rsid w:val="00793F3A"/>
    <w:rsid w:val="0079440F"/>
    <w:rsid w:val="00794C7D"/>
    <w:rsid w:val="00796804"/>
    <w:rsid w:val="007A099E"/>
    <w:rsid w:val="007A55D4"/>
    <w:rsid w:val="007A6FA6"/>
    <w:rsid w:val="007A70CD"/>
    <w:rsid w:val="007C4E44"/>
    <w:rsid w:val="007C4EDD"/>
    <w:rsid w:val="007D0E21"/>
    <w:rsid w:val="007D1AE6"/>
    <w:rsid w:val="007D1C80"/>
    <w:rsid w:val="007D1EA3"/>
    <w:rsid w:val="007D4EE3"/>
    <w:rsid w:val="007D5665"/>
    <w:rsid w:val="007D6E3F"/>
    <w:rsid w:val="007D7359"/>
    <w:rsid w:val="007E1D4A"/>
    <w:rsid w:val="007E368B"/>
    <w:rsid w:val="007E404D"/>
    <w:rsid w:val="007E4CF7"/>
    <w:rsid w:val="007F7A8E"/>
    <w:rsid w:val="00803299"/>
    <w:rsid w:val="008101DB"/>
    <w:rsid w:val="00811DD2"/>
    <w:rsid w:val="0081395D"/>
    <w:rsid w:val="00813CCA"/>
    <w:rsid w:val="00822CEE"/>
    <w:rsid w:val="00825827"/>
    <w:rsid w:val="00825CD2"/>
    <w:rsid w:val="008263D0"/>
    <w:rsid w:val="00826B7F"/>
    <w:rsid w:val="00841003"/>
    <w:rsid w:val="008420AE"/>
    <w:rsid w:val="00843A80"/>
    <w:rsid w:val="008448B5"/>
    <w:rsid w:val="008500E7"/>
    <w:rsid w:val="008601FD"/>
    <w:rsid w:val="00861B87"/>
    <w:rsid w:val="008631DB"/>
    <w:rsid w:val="0086508E"/>
    <w:rsid w:val="008737FE"/>
    <w:rsid w:val="00873BC1"/>
    <w:rsid w:val="00876032"/>
    <w:rsid w:val="0087612F"/>
    <w:rsid w:val="008771ED"/>
    <w:rsid w:val="0087792C"/>
    <w:rsid w:val="00880801"/>
    <w:rsid w:val="00881799"/>
    <w:rsid w:val="0089453A"/>
    <w:rsid w:val="008A1F98"/>
    <w:rsid w:val="008A55EB"/>
    <w:rsid w:val="008B085F"/>
    <w:rsid w:val="008B6E58"/>
    <w:rsid w:val="008C7298"/>
    <w:rsid w:val="008C7E23"/>
    <w:rsid w:val="008D048D"/>
    <w:rsid w:val="008D5279"/>
    <w:rsid w:val="008D627B"/>
    <w:rsid w:val="008D66F8"/>
    <w:rsid w:val="008D6AA1"/>
    <w:rsid w:val="008D72E0"/>
    <w:rsid w:val="008D7A85"/>
    <w:rsid w:val="008D7D57"/>
    <w:rsid w:val="008E5A59"/>
    <w:rsid w:val="008E74C6"/>
    <w:rsid w:val="008F2153"/>
    <w:rsid w:val="008F789E"/>
    <w:rsid w:val="00900AD8"/>
    <w:rsid w:val="00903F35"/>
    <w:rsid w:val="00912ABE"/>
    <w:rsid w:val="00912E65"/>
    <w:rsid w:val="00915085"/>
    <w:rsid w:val="0091521F"/>
    <w:rsid w:val="009152EA"/>
    <w:rsid w:val="009157EA"/>
    <w:rsid w:val="00921EEA"/>
    <w:rsid w:val="00930C0E"/>
    <w:rsid w:val="0093710E"/>
    <w:rsid w:val="00937293"/>
    <w:rsid w:val="009409DA"/>
    <w:rsid w:val="009421C1"/>
    <w:rsid w:val="00965617"/>
    <w:rsid w:val="00965DBB"/>
    <w:rsid w:val="009672F5"/>
    <w:rsid w:val="00967F84"/>
    <w:rsid w:val="00975B59"/>
    <w:rsid w:val="00976571"/>
    <w:rsid w:val="00977C7B"/>
    <w:rsid w:val="009806F1"/>
    <w:rsid w:val="00983A5E"/>
    <w:rsid w:val="009939C2"/>
    <w:rsid w:val="009A0922"/>
    <w:rsid w:val="009A15DC"/>
    <w:rsid w:val="009A6D22"/>
    <w:rsid w:val="009A7D27"/>
    <w:rsid w:val="009B0EA3"/>
    <w:rsid w:val="009B63E9"/>
    <w:rsid w:val="009C25D0"/>
    <w:rsid w:val="009C5BA0"/>
    <w:rsid w:val="009C753B"/>
    <w:rsid w:val="009D2C89"/>
    <w:rsid w:val="009E2E94"/>
    <w:rsid w:val="009F3CE9"/>
    <w:rsid w:val="009F7661"/>
    <w:rsid w:val="00A0081E"/>
    <w:rsid w:val="00A01B23"/>
    <w:rsid w:val="00A032CF"/>
    <w:rsid w:val="00A03680"/>
    <w:rsid w:val="00A03746"/>
    <w:rsid w:val="00A10779"/>
    <w:rsid w:val="00A11D9B"/>
    <w:rsid w:val="00A126A2"/>
    <w:rsid w:val="00A13352"/>
    <w:rsid w:val="00A17F5B"/>
    <w:rsid w:val="00A22AB7"/>
    <w:rsid w:val="00A2564D"/>
    <w:rsid w:val="00A2699B"/>
    <w:rsid w:val="00A3399D"/>
    <w:rsid w:val="00A3506B"/>
    <w:rsid w:val="00A35D22"/>
    <w:rsid w:val="00A4261D"/>
    <w:rsid w:val="00A42B65"/>
    <w:rsid w:val="00A50463"/>
    <w:rsid w:val="00A5077E"/>
    <w:rsid w:val="00A512B6"/>
    <w:rsid w:val="00A57A0B"/>
    <w:rsid w:val="00A67F49"/>
    <w:rsid w:val="00A70EB6"/>
    <w:rsid w:val="00A72986"/>
    <w:rsid w:val="00A7403C"/>
    <w:rsid w:val="00A74C60"/>
    <w:rsid w:val="00A813F7"/>
    <w:rsid w:val="00A855F3"/>
    <w:rsid w:val="00A8736C"/>
    <w:rsid w:val="00A9187C"/>
    <w:rsid w:val="00A95680"/>
    <w:rsid w:val="00A970E0"/>
    <w:rsid w:val="00AA1475"/>
    <w:rsid w:val="00AA7F9B"/>
    <w:rsid w:val="00AB53A3"/>
    <w:rsid w:val="00AB720B"/>
    <w:rsid w:val="00AC0E8F"/>
    <w:rsid w:val="00AC3A35"/>
    <w:rsid w:val="00AC3FA7"/>
    <w:rsid w:val="00AC554E"/>
    <w:rsid w:val="00AD16C9"/>
    <w:rsid w:val="00AD56CB"/>
    <w:rsid w:val="00AE33BC"/>
    <w:rsid w:val="00AE7C10"/>
    <w:rsid w:val="00AF523D"/>
    <w:rsid w:val="00B041B4"/>
    <w:rsid w:val="00B0611A"/>
    <w:rsid w:val="00B0634F"/>
    <w:rsid w:val="00B108C9"/>
    <w:rsid w:val="00B157EB"/>
    <w:rsid w:val="00B20B81"/>
    <w:rsid w:val="00B21A16"/>
    <w:rsid w:val="00B31E83"/>
    <w:rsid w:val="00B3426C"/>
    <w:rsid w:val="00B34EF7"/>
    <w:rsid w:val="00B40224"/>
    <w:rsid w:val="00B4249A"/>
    <w:rsid w:val="00B4265F"/>
    <w:rsid w:val="00B432CD"/>
    <w:rsid w:val="00B439D8"/>
    <w:rsid w:val="00B448E2"/>
    <w:rsid w:val="00B47D81"/>
    <w:rsid w:val="00B54971"/>
    <w:rsid w:val="00B56921"/>
    <w:rsid w:val="00B62360"/>
    <w:rsid w:val="00B646B6"/>
    <w:rsid w:val="00B65AB3"/>
    <w:rsid w:val="00B75FE7"/>
    <w:rsid w:val="00B841A3"/>
    <w:rsid w:val="00B8667E"/>
    <w:rsid w:val="00B90074"/>
    <w:rsid w:val="00B902DE"/>
    <w:rsid w:val="00B9387C"/>
    <w:rsid w:val="00BA1660"/>
    <w:rsid w:val="00BA5AB5"/>
    <w:rsid w:val="00BA7DDC"/>
    <w:rsid w:val="00BB14B0"/>
    <w:rsid w:val="00BB2EF9"/>
    <w:rsid w:val="00BB71EC"/>
    <w:rsid w:val="00BC653F"/>
    <w:rsid w:val="00BD1FE7"/>
    <w:rsid w:val="00BD37FC"/>
    <w:rsid w:val="00BD765A"/>
    <w:rsid w:val="00BF2AD4"/>
    <w:rsid w:val="00BF5A63"/>
    <w:rsid w:val="00C0494A"/>
    <w:rsid w:val="00C05702"/>
    <w:rsid w:val="00C128E4"/>
    <w:rsid w:val="00C20654"/>
    <w:rsid w:val="00C3312A"/>
    <w:rsid w:val="00C37A4D"/>
    <w:rsid w:val="00C43A4A"/>
    <w:rsid w:val="00C52464"/>
    <w:rsid w:val="00C55476"/>
    <w:rsid w:val="00C60EB6"/>
    <w:rsid w:val="00C67A15"/>
    <w:rsid w:val="00C67E9E"/>
    <w:rsid w:val="00C70232"/>
    <w:rsid w:val="00C75BC7"/>
    <w:rsid w:val="00C808CA"/>
    <w:rsid w:val="00C87501"/>
    <w:rsid w:val="00C94E47"/>
    <w:rsid w:val="00C956E6"/>
    <w:rsid w:val="00CA22AC"/>
    <w:rsid w:val="00CA34A0"/>
    <w:rsid w:val="00CA418C"/>
    <w:rsid w:val="00CA6ABE"/>
    <w:rsid w:val="00CA6EED"/>
    <w:rsid w:val="00CC63A6"/>
    <w:rsid w:val="00CD0E5A"/>
    <w:rsid w:val="00CD16E1"/>
    <w:rsid w:val="00CD1F1A"/>
    <w:rsid w:val="00CD3F82"/>
    <w:rsid w:val="00CD572F"/>
    <w:rsid w:val="00CD5FA7"/>
    <w:rsid w:val="00CE0F31"/>
    <w:rsid w:val="00CE279B"/>
    <w:rsid w:val="00CF20CE"/>
    <w:rsid w:val="00CF2BE8"/>
    <w:rsid w:val="00CF34D5"/>
    <w:rsid w:val="00CF384F"/>
    <w:rsid w:val="00CF3956"/>
    <w:rsid w:val="00D04041"/>
    <w:rsid w:val="00D10591"/>
    <w:rsid w:val="00D1202C"/>
    <w:rsid w:val="00D12671"/>
    <w:rsid w:val="00D12D63"/>
    <w:rsid w:val="00D15233"/>
    <w:rsid w:val="00D15FEB"/>
    <w:rsid w:val="00D17354"/>
    <w:rsid w:val="00D2106C"/>
    <w:rsid w:val="00D22288"/>
    <w:rsid w:val="00D31E3C"/>
    <w:rsid w:val="00D416C0"/>
    <w:rsid w:val="00D41917"/>
    <w:rsid w:val="00D42383"/>
    <w:rsid w:val="00D50F41"/>
    <w:rsid w:val="00D5691D"/>
    <w:rsid w:val="00D60178"/>
    <w:rsid w:val="00D60620"/>
    <w:rsid w:val="00D66C11"/>
    <w:rsid w:val="00D72922"/>
    <w:rsid w:val="00D747AF"/>
    <w:rsid w:val="00D839BB"/>
    <w:rsid w:val="00D866CE"/>
    <w:rsid w:val="00D927C8"/>
    <w:rsid w:val="00D94D52"/>
    <w:rsid w:val="00D950D9"/>
    <w:rsid w:val="00DA7D9E"/>
    <w:rsid w:val="00DB3140"/>
    <w:rsid w:val="00DB409F"/>
    <w:rsid w:val="00DB52C4"/>
    <w:rsid w:val="00DC0066"/>
    <w:rsid w:val="00DC1440"/>
    <w:rsid w:val="00DD0DBF"/>
    <w:rsid w:val="00DD43FA"/>
    <w:rsid w:val="00DD59E4"/>
    <w:rsid w:val="00DE1E65"/>
    <w:rsid w:val="00DE3A78"/>
    <w:rsid w:val="00DE42B6"/>
    <w:rsid w:val="00DE74AF"/>
    <w:rsid w:val="00DF46FE"/>
    <w:rsid w:val="00E02B23"/>
    <w:rsid w:val="00E04BAF"/>
    <w:rsid w:val="00E06080"/>
    <w:rsid w:val="00E14AA9"/>
    <w:rsid w:val="00E2106D"/>
    <w:rsid w:val="00E25458"/>
    <w:rsid w:val="00E30AA6"/>
    <w:rsid w:val="00E33C5C"/>
    <w:rsid w:val="00E360E8"/>
    <w:rsid w:val="00E41D5B"/>
    <w:rsid w:val="00E42BF6"/>
    <w:rsid w:val="00E540B7"/>
    <w:rsid w:val="00E558AB"/>
    <w:rsid w:val="00E55DF9"/>
    <w:rsid w:val="00E57FAC"/>
    <w:rsid w:val="00E61BD7"/>
    <w:rsid w:val="00E65289"/>
    <w:rsid w:val="00E6532C"/>
    <w:rsid w:val="00E7531B"/>
    <w:rsid w:val="00E77D9C"/>
    <w:rsid w:val="00E80EE9"/>
    <w:rsid w:val="00E8326B"/>
    <w:rsid w:val="00E8489F"/>
    <w:rsid w:val="00E85C79"/>
    <w:rsid w:val="00E900B3"/>
    <w:rsid w:val="00E91042"/>
    <w:rsid w:val="00E91C99"/>
    <w:rsid w:val="00E96716"/>
    <w:rsid w:val="00EA0555"/>
    <w:rsid w:val="00EA49FB"/>
    <w:rsid w:val="00EB535E"/>
    <w:rsid w:val="00EB62C3"/>
    <w:rsid w:val="00EC09D4"/>
    <w:rsid w:val="00EC0CE1"/>
    <w:rsid w:val="00EC5B80"/>
    <w:rsid w:val="00ED2C9B"/>
    <w:rsid w:val="00ED542E"/>
    <w:rsid w:val="00EE6A34"/>
    <w:rsid w:val="00EF2AF5"/>
    <w:rsid w:val="00EF2B52"/>
    <w:rsid w:val="00EF4940"/>
    <w:rsid w:val="00EF5B7A"/>
    <w:rsid w:val="00EF6C56"/>
    <w:rsid w:val="00F07CBD"/>
    <w:rsid w:val="00F11A11"/>
    <w:rsid w:val="00F13DB4"/>
    <w:rsid w:val="00F17C81"/>
    <w:rsid w:val="00F22A63"/>
    <w:rsid w:val="00F34494"/>
    <w:rsid w:val="00F34B37"/>
    <w:rsid w:val="00F451FA"/>
    <w:rsid w:val="00F47BFE"/>
    <w:rsid w:val="00F47F81"/>
    <w:rsid w:val="00F52113"/>
    <w:rsid w:val="00F53E04"/>
    <w:rsid w:val="00F54454"/>
    <w:rsid w:val="00F573E8"/>
    <w:rsid w:val="00F63BFD"/>
    <w:rsid w:val="00F6617F"/>
    <w:rsid w:val="00F730B7"/>
    <w:rsid w:val="00F75DD2"/>
    <w:rsid w:val="00F75EA4"/>
    <w:rsid w:val="00F85850"/>
    <w:rsid w:val="00F932F7"/>
    <w:rsid w:val="00FA4102"/>
    <w:rsid w:val="00FB035E"/>
    <w:rsid w:val="00FB260E"/>
    <w:rsid w:val="00FD004C"/>
    <w:rsid w:val="00FD19E9"/>
    <w:rsid w:val="00FD21F0"/>
    <w:rsid w:val="00FD7457"/>
    <w:rsid w:val="00FE1B68"/>
    <w:rsid w:val="00FE1D4D"/>
    <w:rsid w:val="00FE283A"/>
    <w:rsid w:val="00FE4DBB"/>
    <w:rsid w:val="00FF44CA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B925BE-0919-48B2-9166-E7BA429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4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8Num42z0">
    <w:name w:val="WW8Num42z0"/>
    <w:rPr>
      <w:b w:val="0"/>
      <w:i w:val="0"/>
    </w:rPr>
  </w:style>
  <w:style w:type="character" w:customStyle="1" w:styleId="WW8Num44z0">
    <w:name w:val="WW8Num44z0"/>
    <w:rPr>
      <w:b w:val="0"/>
      <w:i w:val="0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rsid w:val="00F75E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3C1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E02B23"/>
  </w:style>
  <w:style w:type="paragraph" w:styleId="af">
    <w:name w:val="Balloon Text"/>
    <w:basedOn w:val="a"/>
    <w:link w:val="af0"/>
    <w:uiPriority w:val="99"/>
    <w:semiHidden/>
    <w:unhideWhenUsed/>
    <w:rsid w:val="00494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4B03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B900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rsid w:val="005A66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2"/>
    <w:basedOn w:val="a"/>
    <w:uiPriority w:val="99"/>
    <w:semiHidden/>
    <w:unhideWhenUsed/>
    <w:rsid w:val="005A6636"/>
    <w:pPr>
      <w:ind w:left="566" w:hanging="283"/>
      <w:contextualSpacing/>
    </w:pPr>
  </w:style>
  <w:style w:type="paragraph" w:styleId="af2">
    <w:name w:val="No Spacing"/>
    <w:uiPriority w:val="1"/>
    <w:qFormat/>
    <w:rsid w:val="004D51BF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B7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B71EC"/>
    <w:rPr>
      <w:sz w:val="28"/>
      <w:lang w:eastAsia="ar-SA"/>
    </w:rPr>
  </w:style>
  <w:style w:type="character" w:customStyle="1" w:styleId="10">
    <w:name w:val="Заголовок 1 Знак"/>
    <w:link w:val="1"/>
    <w:uiPriority w:val="9"/>
    <w:rsid w:val="00EA49FB"/>
    <w:rPr>
      <w:rFonts w:ascii="Cambria" w:hAnsi="Cambria"/>
      <w:b/>
      <w:bCs/>
      <w:kern w:val="32"/>
      <w:sz w:val="32"/>
      <w:szCs w:val="32"/>
      <w:lang w:eastAsia="ar-SA"/>
    </w:rPr>
  </w:style>
  <w:style w:type="character" w:styleId="af3">
    <w:name w:val="Hyperlink"/>
    <w:uiPriority w:val="99"/>
    <w:semiHidden/>
    <w:unhideWhenUsed/>
    <w:rsid w:val="00803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080C-B06C-409B-8E1E-6583804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guest</cp:lastModifiedBy>
  <cp:revision>3</cp:revision>
  <cp:lastPrinted>2020-03-06T07:43:00Z</cp:lastPrinted>
  <dcterms:created xsi:type="dcterms:W3CDTF">2020-10-22T06:17:00Z</dcterms:created>
  <dcterms:modified xsi:type="dcterms:W3CDTF">2020-10-23T10:38:00Z</dcterms:modified>
</cp:coreProperties>
</file>