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A" w:rsidRPr="003A4309" w:rsidRDefault="00246233" w:rsidP="00882ECA">
      <w:pPr>
        <w:ind w:left="284" w:right="282" w:firstLine="283"/>
        <w:jc w:val="center"/>
        <w:outlineLvl w:val="1"/>
        <w:rPr>
          <w:rFonts w:eastAsia="Arial Unicode MS"/>
          <w:b/>
          <w:bCs/>
          <w:szCs w:val="28"/>
          <w:lang w:eastAsia="ru-RU"/>
        </w:rPr>
      </w:pPr>
      <w:r w:rsidRPr="00207B90">
        <w:rPr>
          <w:szCs w:val="28"/>
        </w:rPr>
        <w:t xml:space="preserve">Календарно-тематическое планирование </w:t>
      </w:r>
      <w:r w:rsidR="00DE1E65">
        <w:rPr>
          <w:szCs w:val="28"/>
        </w:rPr>
        <w:t>по</w:t>
      </w:r>
      <w:r>
        <w:rPr>
          <w:szCs w:val="28"/>
        </w:rPr>
        <w:t xml:space="preserve"> курс</w:t>
      </w:r>
      <w:r w:rsidR="00882ECA">
        <w:rPr>
          <w:szCs w:val="28"/>
        </w:rPr>
        <w:t xml:space="preserve">у </w:t>
      </w:r>
      <w:r w:rsidR="00882ECA" w:rsidRPr="00B50388">
        <w:rPr>
          <w:szCs w:val="28"/>
          <w:lang w:eastAsia="ru-RU"/>
        </w:rPr>
        <w:t>«</w:t>
      </w:r>
      <w:r w:rsidR="00882ECA" w:rsidRPr="00B50388">
        <w:rPr>
          <w:rFonts w:eastAsia="Arial Unicode MS"/>
          <w:bCs/>
          <w:szCs w:val="28"/>
          <w:lang w:eastAsia="ru-RU"/>
        </w:rPr>
        <w:t>Географ-исследователь</w:t>
      </w:r>
      <w:r w:rsidR="00882ECA" w:rsidRPr="00B50388">
        <w:rPr>
          <w:szCs w:val="28"/>
          <w:lang w:eastAsia="ru-RU"/>
        </w:rPr>
        <w:t>»</w:t>
      </w:r>
    </w:p>
    <w:p w:rsidR="009939C2" w:rsidRPr="00D60178" w:rsidRDefault="009939C2" w:rsidP="004F4A9C">
      <w:pPr>
        <w:jc w:val="center"/>
        <w:outlineLvl w:val="0"/>
        <w:rPr>
          <w:b/>
          <w:szCs w:val="28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540"/>
        <w:gridCol w:w="828"/>
        <w:gridCol w:w="1648"/>
        <w:gridCol w:w="5853"/>
        <w:gridCol w:w="4028"/>
      </w:tblGrid>
      <w:tr w:rsidR="00396C6B" w:rsidRPr="00396C6B" w:rsidTr="003A4309">
        <w:trPr>
          <w:trHeight w:val="318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2A095E" w:rsidRPr="003A4309" w:rsidRDefault="002A095E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A095E" w:rsidRPr="003A4309" w:rsidRDefault="002A095E" w:rsidP="005A4CB0">
            <w:pPr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A095E" w:rsidRPr="003A4309" w:rsidRDefault="002A095E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7E404D" w:rsidRPr="003A4309" w:rsidRDefault="007E404D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Программа</w:t>
            </w:r>
          </w:p>
          <w:p w:rsidR="002A095E" w:rsidRPr="003A4309" w:rsidRDefault="007E404D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(место выхода)</w:t>
            </w:r>
            <w:r w:rsidR="006E3208" w:rsidRPr="003A43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vAlign w:val="center"/>
          </w:tcPr>
          <w:p w:rsidR="002A095E" w:rsidRPr="003A4309" w:rsidRDefault="002A095E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:rsidR="004F4A9C" w:rsidRPr="003A4309" w:rsidRDefault="002A095E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Ф.И.О. преподавателя</w:t>
            </w:r>
            <w:r w:rsidR="00E55DF9" w:rsidRPr="003A4309">
              <w:rPr>
                <w:b/>
                <w:sz w:val="24"/>
                <w:szCs w:val="24"/>
              </w:rPr>
              <w:t xml:space="preserve"> и</w:t>
            </w:r>
            <w:r w:rsidR="004858DD" w:rsidRPr="003A4309">
              <w:rPr>
                <w:b/>
                <w:sz w:val="24"/>
                <w:szCs w:val="24"/>
              </w:rPr>
              <w:t xml:space="preserve"> </w:t>
            </w:r>
          </w:p>
          <w:p w:rsidR="004F4A9C" w:rsidRPr="003A4309" w:rsidRDefault="004858DD" w:rsidP="005A4CB0">
            <w:pPr>
              <w:jc w:val="center"/>
              <w:rPr>
                <w:b/>
                <w:sz w:val="24"/>
                <w:szCs w:val="24"/>
              </w:rPr>
            </w:pPr>
            <w:r w:rsidRPr="003A4309">
              <w:rPr>
                <w:b/>
                <w:sz w:val="24"/>
                <w:szCs w:val="24"/>
              </w:rPr>
              <w:t>его регалии</w:t>
            </w:r>
            <w:r w:rsidR="004F4A9C" w:rsidRPr="003A4309">
              <w:rPr>
                <w:b/>
                <w:sz w:val="24"/>
                <w:szCs w:val="24"/>
              </w:rPr>
              <w:t xml:space="preserve"> (полностью)</w:t>
            </w:r>
          </w:p>
        </w:tc>
      </w:tr>
      <w:tr w:rsidR="003A4309" w:rsidRPr="00396C6B" w:rsidTr="00B50388">
        <w:trPr>
          <w:trHeight w:val="214"/>
        </w:trPr>
        <w:tc>
          <w:tcPr>
            <w:tcW w:w="498" w:type="pct"/>
            <w:vMerge w:val="restart"/>
            <w:vAlign w:val="center"/>
          </w:tcPr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09" w:rsidRPr="009F4240" w:rsidRDefault="003A4309" w:rsidP="00B50388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11:00-12:30</w:t>
            </w:r>
            <w:bookmarkStart w:id="0" w:name="_GoBack"/>
            <w:bookmarkEnd w:id="0"/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vMerge w:val="restart"/>
            <w:vAlign w:val="center"/>
          </w:tcPr>
          <w:p w:rsidR="003A4309" w:rsidRDefault="003A4309" w:rsidP="00882ECA">
            <w:pPr>
              <w:jc w:val="center"/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vAlign w:val="center"/>
          </w:tcPr>
          <w:p w:rsidR="003A4309" w:rsidRPr="00396C6B" w:rsidRDefault="003A4309" w:rsidP="00493ED0">
            <w:pPr>
              <w:jc w:val="both"/>
              <w:rPr>
                <w:sz w:val="24"/>
                <w:szCs w:val="24"/>
              </w:rPr>
            </w:pPr>
            <w:r w:rsidRPr="00F11ECC">
              <w:rPr>
                <w:sz w:val="24"/>
                <w:szCs w:val="24"/>
                <w:lang w:eastAsia="ru-RU"/>
              </w:rPr>
              <w:t>Физико-г</w:t>
            </w:r>
            <w:r w:rsidR="00493ED0">
              <w:rPr>
                <w:sz w:val="24"/>
                <w:szCs w:val="24"/>
                <w:lang w:eastAsia="ru-RU"/>
              </w:rPr>
              <w:t>еографическое положение России.</w:t>
            </w:r>
          </w:p>
        </w:tc>
        <w:tc>
          <w:tcPr>
            <w:tcW w:w="1305" w:type="pct"/>
            <w:vMerge w:val="restart"/>
            <w:vAlign w:val="center"/>
          </w:tcPr>
          <w:p w:rsidR="003A4309" w:rsidRPr="00882ECA" w:rsidRDefault="003A4309" w:rsidP="00882ECA">
            <w:pPr>
              <w:snapToGrid w:val="0"/>
              <w:rPr>
                <w:sz w:val="24"/>
                <w:szCs w:val="24"/>
              </w:rPr>
            </w:pPr>
            <w:r w:rsidRPr="00882ECA">
              <w:rPr>
                <w:bCs/>
                <w:sz w:val="24"/>
                <w:szCs w:val="24"/>
              </w:rPr>
              <w:t>Филобок Анатолий Анатольевич</w:t>
            </w:r>
            <w:r w:rsidRPr="00882ECA">
              <w:rPr>
                <w:sz w:val="24"/>
                <w:szCs w:val="24"/>
              </w:rPr>
              <w:t xml:space="preserve"> </w:t>
            </w:r>
          </w:p>
          <w:p w:rsidR="003A4309" w:rsidRPr="003D4464" w:rsidRDefault="003A4309" w:rsidP="00882ECA">
            <w:pPr>
              <w:jc w:val="both"/>
              <w:rPr>
                <w:sz w:val="22"/>
                <w:szCs w:val="22"/>
              </w:rPr>
            </w:pPr>
            <w:r w:rsidRPr="00882ECA">
              <w:rPr>
                <w:sz w:val="24"/>
                <w:szCs w:val="24"/>
              </w:rPr>
              <w:t xml:space="preserve">кандидат географических наук, доцент кафедры экономической, социальной и политической </w:t>
            </w:r>
            <w:r w:rsidRPr="00882ECA">
              <w:rPr>
                <w:bCs/>
                <w:iCs/>
                <w:sz w:val="24"/>
                <w:szCs w:val="24"/>
              </w:rPr>
              <w:t xml:space="preserve">географии </w:t>
            </w:r>
            <w:r w:rsidRPr="00882ECA">
              <w:rPr>
                <w:sz w:val="24"/>
                <w:szCs w:val="24"/>
              </w:rPr>
              <w:t>ФГБОУ ВО «КубГУ»</w:t>
            </w:r>
          </w:p>
        </w:tc>
      </w:tr>
      <w:tr w:rsidR="003A4309" w:rsidRPr="00396C6B" w:rsidTr="00B50388">
        <w:trPr>
          <w:trHeight w:val="318"/>
        </w:trPr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09" w:rsidRPr="009F4240" w:rsidRDefault="003A4309" w:rsidP="00882ECA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12:40-14:10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:rsidR="003A4309" w:rsidRPr="00396C6B" w:rsidRDefault="003A4309" w:rsidP="0088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pct"/>
            <w:tcBorders>
              <w:bottom w:val="single" w:sz="4" w:space="0" w:color="auto"/>
            </w:tcBorders>
            <w:vAlign w:val="center"/>
          </w:tcPr>
          <w:p w:rsidR="003A4309" w:rsidRPr="00396C6B" w:rsidRDefault="00493ED0" w:rsidP="00882ECA">
            <w:pPr>
              <w:jc w:val="both"/>
              <w:rPr>
                <w:sz w:val="24"/>
                <w:szCs w:val="24"/>
              </w:rPr>
            </w:pPr>
            <w:r w:rsidRPr="00F11ECC">
              <w:rPr>
                <w:sz w:val="24"/>
                <w:szCs w:val="24"/>
                <w:lang w:eastAsia="ru-RU"/>
              </w:rPr>
              <w:t>Россия на карте мира, её размеры, крайние точки, границы, соседние страны и моря, омывающие её территорию.</w:t>
            </w:r>
          </w:p>
        </w:tc>
        <w:tc>
          <w:tcPr>
            <w:tcW w:w="1305" w:type="pct"/>
            <w:vMerge/>
            <w:vAlign w:val="center"/>
          </w:tcPr>
          <w:p w:rsidR="003A4309" w:rsidRPr="003D4464" w:rsidRDefault="003A4309" w:rsidP="00882ECA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517"/>
        </w:trPr>
        <w:tc>
          <w:tcPr>
            <w:tcW w:w="498" w:type="pct"/>
            <w:vMerge w:val="restart"/>
            <w:vAlign w:val="center"/>
          </w:tcPr>
          <w:p w:rsidR="00D2274B" w:rsidRPr="00396C6B" w:rsidRDefault="00D2274B" w:rsidP="0088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D2274B" w:rsidRPr="00396C6B" w:rsidRDefault="00D2274B" w:rsidP="00882ECA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вторник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B50388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11:00-12:30</w:t>
            </w:r>
          </w:p>
        </w:tc>
        <w:tc>
          <w:tcPr>
            <w:tcW w:w="268" w:type="pct"/>
            <w:vAlign w:val="center"/>
          </w:tcPr>
          <w:p w:rsidR="00D2274B" w:rsidRPr="00396C6B" w:rsidRDefault="00D2274B" w:rsidP="0088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vAlign w:val="center"/>
          </w:tcPr>
          <w:p w:rsidR="00D2274B" w:rsidRDefault="00D2274B" w:rsidP="00882ECA">
            <w:pPr>
              <w:jc w:val="center"/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vAlign w:val="center"/>
          </w:tcPr>
          <w:p w:rsidR="00D2274B" w:rsidRPr="00F11ECC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F11ECC">
              <w:rPr>
                <w:bCs/>
                <w:sz w:val="24"/>
                <w:szCs w:val="24"/>
              </w:rPr>
              <w:t xml:space="preserve">Границы России: сухопутные и морские. </w:t>
            </w:r>
          </w:p>
          <w:p w:rsidR="00D2274B" w:rsidRPr="00F11ECC" w:rsidRDefault="00D2274B" w:rsidP="00882EC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882ECA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840"/>
        </w:trPr>
        <w:tc>
          <w:tcPr>
            <w:tcW w:w="498" w:type="pct"/>
            <w:vMerge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D2274B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12:40-14:10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  <w:lang w:eastAsia="ru-RU"/>
              </w:rPr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vAlign w:val="center"/>
          </w:tcPr>
          <w:p w:rsidR="00D2274B" w:rsidRPr="00F11ECC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F11ECC">
              <w:rPr>
                <w:bCs/>
                <w:sz w:val="24"/>
                <w:szCs w:val="24"/>
              </w:rPr>
              <w:t>Административно–</w:t>
            </w:r>
          </w:p>
          <w:p w:rsidR="00D2274B" w:rsidRPr="00F11ECC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F11ECC">
              <w:rPr>
                <w:bCs/>
                <w:sz w:val="24"/>
                <w:szCs w:val="24"/>
              </w:rPr>
              <w:t>территориальное устройство России. Субъекты Федерации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866"/>
        </w:trPr>
        <w:tc>
          <w:tcPr>
            <w:tcW w:w="498" w:type="pct"/>
            <w:vAlign w:val="center"/>
          </w:tcPr>
          <w:p w:rsidR="00D2274B" w:rsidRPr="003D4464" w:rsidRDefault="00D2274B" w:rsidP="00D2274B">
            <w:pPr>
              <w:jc w:val="center"/>
              <w:rPr>
                <w:sz w:val="24"/>
                <w:szCs w:val="24"/>
              </w:rPr>
            </w:pPr>
            <w:r w:rsidRPr="003D4464">
              <w:rPr>
                <w:sz w:val="24"/>
                <w:szCs w:val="24"/>
              </w:rPr>
              <w:t>04.11.2020</w:t>
            </w:r>
          </w:p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 w:rsidRPr="003D4464">
              <w:rPr>
                <w:sz w:val="24"/>
                <w:szCs w:val="24"/>
              </w:rPr>
              <w:t>среда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D2274B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11:00-12:30</w:t>
            </w:r>
          </w:p>
        </w:tc>
        <w:tc>
          <w:tcPr>
            <w:tcW w:w="268" w:type="pc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274B" w:rsidRDefault="00D2274B" w:rsidP="00D2274B">
            <w:pPr>
              <w:jc w:val="center"/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D2274B" w:rsidRPr="00396C6B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882ECA">
              <w:rPr>
                <w:rFonts w:eastAsia="Calibri"/>
                <w:bCs/>
                <w:sz w:val="24"/>
                <w:szCs w:val="24"/>
                <w:lang w:eastAsia="en-US"/>
              </w:rPr>
              <w:t>Климат России. Факторы формирования климата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1485"/>
        </w:trPr>
        <w:tc>
          <w:tcPr>
            <w:tcW w:w="498" w:type="pc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B50388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11:00-12:30</w:t>
            </w:r>
          </w:p>
        </w:tc>
        <w:tc>
          <w:tcPr>
            <w:tcW w:w="268" w:type="pc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  <w:lang w:eastAsia="ru-RU"/>
              </w:rPr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  <w:p w:rsidR="00B50388" w:rsidRDefault="00B50388" w:rsidP="00D2274B">
            <w:pPr>
              <w:jc w:val="center"/>
            </w:pPr>
          </w:p>
        </w:tc>
        <w:tc>
          <w:tcPr>
            <w:tcW w:w="1896" w:type="pct"/>
            <w:shd w:val="clear" w:color="auto" w:fill="auto"/>
            <w:vAlign w:val="center"/>
          </w:tcPr>
          <w:p w:rsidR="00D2274B" w:rsidRPr="00396C6B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882ECA">
              <w:rPr>
                <w:rFonts w:eastAsia="Calibri"/>
                <w:bCs/>
                <w:sz w:val="24"/>
                <w:szCs w:val="24"/>
                <w:lang w:eastAsia="en-US"/>
              </w:rPr>
              <w:t>ПТК. Природные зоны России (арктические пустыни, тундра, тайга, смешанные и широколиственные леса, степи, полупустыни, пустыни и субтропики). Области высотной поясности на территории России.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1380"/>
        </w:trPr>
        <w:tc>
          <w:tcPr>
            <w:tcW w:w="498" w:type="pc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D2274B" w:rsidRDefault="00D2274B" w:rsidP="00D2274B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пятница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B50388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F424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9F4240">
              <w:rPr>
                <w:sz w:val="24"/>
                <w:szCs w:val="24"/>
              </w:rPr>
              <w:t>:30</w:t>
            </w:r>
          </w:p>
        </w:tc>
        <w:tc>
          <w:tcPr>
            <w:tcW w:w="268" w:type="pct"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  <w:lang w:eastAsia="ru-RU"/>
              </w:rPr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D2274B" w:rsidRPr="00882ECA" w:rsidRDefault="00D2274B" w:rsidP="00D2274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2ECA">
              <w:rPr>
                <w:rFonts w:eastAsia="Calibri"/>
                <w:sz w:val="24"/>
                <w:szCs w:val="24"/>
                <w:lang w:eastAsia="en-US"/>
              </w:rPr>
              <w:t>Природное районирование России. Комплексная физико-географическая характеристика крупных природных районов России: Островной Арктики, Русской (Восточно-Европейской) равнины,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Кавказа, Урала, Западной Сибири,</w:t>
            </w:r>
            <w:r w:rsidRPr="00882ECA">
              <w:rPr>
                <w:rFonts w:eastAsia="Calibri"/>
                <w:sz w:val="24"/>
                <w:szCs w:val="24"/>
                <w:lang w:eastAsia="en-US"/>
              </w:rPr>
              <w:t xml:space="preserve"> Средней и Северо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2ECA">
              <w:rPr>
                <w:rFonts w:eastAsia="Calibri"/>
                <w:sz w:val="24"/>
                <w:szCs w:val="24"/>
                <w:lang w:eastAsia="en-US"/>
              </w:rPr>
              <w:t>Восточной Сибири, Гор Южной Сибири и Дальнего Востока.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428"/>
        </w:trPr>
        <w:tc>
          <w:tcPr>
            <w:tcW w:w="498" w:type="pct"/>
            <w:vMerge w:val="restar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D2274B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11:00-12:30</w:t>
            </w:r>
          </w:p>
        </w:tc>
        <w:tc>
          <w:tcPr>
            <w:tcW w:w="268" w:type="pct"/>
            <w:vAlign w:val="center"/>
          </w:tcPr>
          <w:p w:rsidR="00D2274B" w:rsidRPr="00396C6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274B" w:rsidRDefault="00D2274B" w:rsidP="00D2274B">
            <w:pPr>
              <w:jc w:val="center"/>
            </w:pPr>
            <w:r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D2274B" w:rsidRPr="00396C6B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882ECA">
              <w:rPr>
                <w:rFonts w:eastAsia="Calibri"/>
                <w:sz w:val="24"/>
                <w:szCs w:val="24"/>
                <w:lang w:eastAsia="en-US"/>
              </w:rPr>
              <w:t xml:space="preserve">Население России. Численность и воспроизводство населения. Этнический состав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России. Религии народов России.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B50388">
        <w:trPr>
          <w:trHeight w:val="428"/>
        </w:trPr>
        <w:tc>
          <w:tcPr>
            <w:tcW w:w="498" w:type="pct"/>
            <w:vMerge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B" w:rsidRPr="009F4240" w:rsidRDefault="00D2274B" w:rsidP="00D2274B">
            <w:pPr>
              <w:jc w:val="center"/>
              <w:rPr>
                <w:sz w:val="24"/>
                <w:szCs w:val="24"/>
              </w:rPr>
            </w:pPr>
            <w:r w:rsidRPr="009F4240">
              <w:rPr>
                <w:sz w:val="24"/>
                <w:szCs w:val="24"/>
              </w:rPr>
              <w:t>12:40-14:10</w:t>
            </w:r>
          </w:p>
        </w:tc>
        <w:tc>
          <w:tcPr>
            <w:tcW w:w="268" w:type="pct"/>
            <w:vAlign w:val="center"/>
          </w:tcPr>
          <w:p w:rsidR="00D2274B" w:rsidRDefault="00D2274B" w:rsidP="00D2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274B" w:rsidRDefault="00A41373" w:rsidP="00A41373"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D2274B" w:rsidRPr="00E844B8">
              <w:rPr>
                <w:sz w:val="24"/>
                <w:szCs w:val="24"/>
                <w:lang w:eastAsia="ru-RU"/>
              </w:rPr>
              <w:t>SKYPE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D2274B" w:rsidRDefault="00D2274B" w:rsidP="00D2274B">
            <w:pPr>
              <w:jc w:val="both"/>
              <w:rPr>
                <w:bCs/>
                <w:sz w:val="24"/>
                <w:szCs w:val="24"/>
              </w:rPr>
            </w:pPr>
            <w:r w:rsidRPr="00882ECA">
              <w:rPr>
                <w:rFonts w:eastAsia="Calibri"/>
                <w:sz w:val="24"/>
                <w:szCs w:val="24"/>
                <w:lang w:eastAsia="en-US"/>
              </w:rPr>
              <w:t>Плотность населения, расселение и урбанизация. Города России. Сельское население. Миграции населения. Трудовые ресурсы страны.</w:t>
            </w:r>
          </w:p>
        </w:tc>
        <w:tc>
          <w:tcPr>
            <w:tcW w:w="1305" w:type="pct"/>
            <w:vMerge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  <w:tr w:rsidR="00D2274B" w:rsidRPr="00396C6B" w:rsidTr="00AC6EAB">
        <w:trPr>
          <w:trHeight w:val="290"/>
        </w:trPr>
        <w:tc>
          <w:tcPr>
            <w:tcW w:w="997" w:type="pct"/>
            <w:gridSpan w:val="2"/>
            <w:tcBorders>
              <w:right w:val="single" w:sz="4" w:space="0" w:color="auto"/>
            </w:tcBorders>
            <w:vAlign w:val="center"/>
          </w:tcPr>
          <w:p w:rsidR="00D2274B" w:rsidRPr="00AC6EAB" w:rsidRDefault="00D2274B" w:rsidP="00D2274B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8" w:type="pct"/>
            <w:vAlign w:val="center"/>
          </w:tcPr>
          <w:p w:rsidR="00D2274B" w:rsidRPr="00AC6EAB" w:rsidRDefault="00D2274B" w:rsidP="00D2274B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4" w:type="pct"/>
            <w:shd w:val="clear" w:color="auto" w:fill="auto"/>
          </w:tcPr>
          <w:p w:rsidR="00D2274B" w:rsidRDefault="00D2274B" w:rsidP="00D227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shd w:val="clear" w:color="auto" w:fill="auto"/>
          </w:tcPr>
          <w:p w:rsidR="00D2274B" w:rsidRPr="00882ECA" w:rsidRDefault="00D2274B" w:rsidP="00D227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5" w:type="pct"/>
            <w:vAlign w:val="center"/>
          </w:tcPr>
          <w:p w:rsidR="00D2274B" w:rsidRPr="003D4464" w:rsidRDefault="00D2274B" w:rsidP="00D2274B">
            <w:pPr>
              <w:jc w:val="both"/>
              <w:rPr>
                <w:sz w:val="22"/>
                <w:szCs w:val="22"/>
              </w:rPr>
            </w:pPr>
          </w:p>
        </w:tc>
      </w:tr>
    </w:tbl>
    <w:p w:rsidR="00F47F81" w:rsidRPr="00372B9A" w:rsidRDefault="00F47F81" w:rsidP="00B50388">
      <w:pPr>
        <w:outlineLvl w:val="0"/>
        <w:rPr>
          <w:sz w:val="24"/>
          <w:szCs w:val="24"/>
        </w:rPr>
      </w:pPr>
    </w:p>
    <w:sectPr w:rsidR="00F47F81" w:rsidRPr="00372B9A" w:rsidSect="003D4464">
      <w:pgSz w:w="16838" w:h="11906" w:orient="landscape"/>
      <w:pgMar w:top="709" w:right="851" w:bottom="42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44" w:rsidRDefault="00005644">
      <w:r>
        <w:separator/>
      </w:r>
    </w:p>
  </w:endnote>
  <w:endnote w:type="continuationSeparator" w:id="0">
    <w:p w:rsidR="00005644" w:rsidRDefault="0000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44" w:rsidRDefault="00005644">
      <w:r>
        <w:separator/>
      </w:r>
    </w:p>
  </w:footnote>
  <w:footnote w:type="continuationSeparator" w:id="0">
    <w:p w:rsidR="00005644" w:rsidRDefault="0000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  <w:lvl w:ilvl="1">
      <w:start w:val="30"/>
      <w:numFmt w:val="decimal"/>
      <w:lvlText w:val="%1.%2"/>
      <w:lvlJc w:val="left"/>
      <w:pPr>
        <w:tabs>
          <w:tab w:val="num" w:pos="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57" w:firstLine="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26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  <w:lvl w:ilvl="1">
      <w:start w:val="30"/>
      <w:numFmt w:val="decimal"/>
      <w:lvlText w:val="%1.%2"/>
      <w:lvlJc w:val="left"/>
      <w:pPr>
        <w:tabs>
          <w:tab w:val="num" w:pos="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4D1D79"/>
    <w:multiLevelType w:val="hybridMultilevel"/>
    <w:tmpl w:val="AB9E7B5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05F819FB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0" w15:restartNumberingAfterBreak="0">
    <w:nsid w:val="0E074648"/>
    <w:multiLevelType w:val="hybridMultilevel"/>
    <w:tmpl w:val="A48E57EE"/>
    <w:lvl w:ilvl="0" w:tplc="D3AE51DA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0F6259C9"/>
    <w:multiLevelType w:val="hybridMultilevel"/>
    <w:tmpl w:val="20604D04"/>
    <w:lvl w:ilvl="0" w:tplc="74AEC1BE">
      <w:start w:val="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686584E"/>
    <w:multiLevelType w:val="hybridMultilevel"/>
    <w:tmpl w:val="753AB8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EE69A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4" w15:restartNumberingAfterBreak="0">
    <w:nsid w:val="1B5719DC"/>
    <w:multiLevelType w:val="hybridMultilevel"/>
    <w:tmpl w:val="F232F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E3491"/>
    <w:multiLevelType w:val="hybridMultilevel"/>
    <w:tmpl w:val="97A29976"/>
    <w:lvl w:ilvl="0" w:tplc="0F0A4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2CA48F0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7" w15:restartNumberingAfterBreak="0">
    <w:nsid w:val="27AF10E9"/>
    <w:multiLevelType w:val="hybridMultilevel"/>
    <w:tmpl w:val="FD4288B4"/>
    <w:lvl w:ilvl="0" w:tplc="A0740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CA4842"/>
    <w:multiLevelType w:val="hybridMultilevel"/>
    <w:tmpl w:val="CBCCC4A8"/>
    <w:lvl w:ilvl="0" w:tplc="558EB31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58B2B4B"/>
    <w:multiLevelType w:val="hybridMultilevel"/>
    <w:tmpl w:val="2EC0E018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53791FD2"/>
    <w:multiLevelType w:val="hybridMultilevel"/>
    <w:tmpl w:val="CE72A116"/>
    <w:lvl w:ilvl="0" w:tplc="0C72E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66B40"/>
    <w:multiLevelType w:val="multilevel"/>
    <w:tmpl w:val="D34C888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E407546"/>
    <w:multiLevelType w:val="hybridMultilevel"/>
    <w:tmpl w:val="ED9292F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676A1"/>
    <w:multiLevelType w:val="hybridMultilevel"/>
    <w:tmpl w:val="4D8C6DFA"/>
    <w:lvl w:ilvl="0" w:tplc="1140239A">
      <w:start w:val="19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 w15:restartNumberingAfterBreak="0">
    <w:nsid w:val="6610355B"/>
    <w:multiLevelType w:val="multilevel"/>
    <w:tmpl w:val="604802B4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7B8521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46" w15:restartNumberingAfterBreak="0">
    <w:nsid w:val="6FAE281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43"/>
  </w:num>
  <w:num w:numId="32">
    <w:abstractNumId w:val="41"/>
  </w:num>
  <w:num w:numId="33">
    <w:abstractNumId w:val="30"/>
  </w:num>
  <w:num w:numId="34">
    <w:abstractNumId w:val="46"/>
  </w:num>
  <w:num w:numId="35">
    <w:abstractNumId w:val="45"/>
  </w:num>
  <w:num w:numId="36">
    <w:abstractNumId w:val="33"/>
  </w:num>
  <w:num w:numId="37">
    <w:abstractNumId w:val="29"/>
  </w:num>
  <w:num w:numId="38">
    <w:abstractNumId w:val="44"/>
  </w:num>
  <w:num w:numId="39">
    <w:abstractNumId w:val="36"/>
  </w:num>
  <w:num w:numId="40">
    <w:abstractNumId w:val="35"/>
  </w:num>
  <w:num w:numId="41">
    <w:abstractNumId w:val="37"/>
  </w:num>
  <w:num w:numId="42">
    <w:abstractNumId w:val="39"/>
  </w:num>
  <w:num w:numId="43">
    <w:abstractNumId w:val="40"/>
  </w:num>
  <w:num w:numId="44">
    <w:abstractNumId w:val="42"/>
  </w:num>
  <w:num w:numId="45">
    <w:abstractNumId w:val="38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61"/>
    <w:rsid w:val="00001F2E"/>
    <w:rsid w:val="0000518B"/>
    <w:rsid w:val="00005644"/>
    <w:rsid w:val="00006067"/>
    <w:rsid w:val="000119AA"/>
    <w:rsid w:val="00013A5C"/>
    <w:rsid w:val="00016EC5"/>
    <w:rsid w:val="00021865"/>
    <w:rsid w:val="0003369B"/>
    <w:rsid w:val="00037BD7"/>
    <w:rsid w:val="0004626C"/>
    <w:rsid w:val="000533F1"/>
    <w:rsid w:val="00055947"/>
    <w:rsid w:val="00060192"/>
    <w:rsid w:val="000612F2"/>
    <w:rsid w:val="000619EB"/>
    <w:rsid w:val="00077A2C"/>
    <w:rsid w:val="00081A7D"/>
    <w:rsid w:val="000848A8"/>
    <w:rsid w:val="000878D6"/>
    <w:rsid w:val="000925EA"/>
    <w:rsid w:val="000A3532"/>
    <w:rsid w:val="000B0313"/>
    <w:rsid w:val="000B3C30"/>
    <w:rsid w:val="000B60B0"/>
    <w:rsid w:val="000C0E0B"/>
    <w:rsid w:val="000D109D"/>
    <w:rsid w:val="000D2697"/>
    <w:rsid w:val="000D6791"/>
    <w:rsid w:val="000E1267"/>
    <w:rsid w:val="000E1D5C"/>
    <w:rsid w:val="000E2D82"/>
    <w:rsid w:val="000E7579"/>
    <w:rsid w:val="000F1E33"/>
    <w:rsid w:val="000F5307"/>
    <w:rsid w:val="000F55A4"/>
    <w:rsid w:val="0010049C"/>
    <w:rsid w:val="00101429"/>
    <w:rsid w:val="00103625"/>
    <w:rsid w:val="00104887"/>
    <w:rsid w:val="00104E96"/>
    <w:rsid w:val="00110357"/>
    <w:rsid w:val="00114969"/>
    <w:rsid w:val="00117C46"/>
    <w:rsid w:val="0012182C"/>
    <w:rsid w:val="001318A1"/>
    <w:rsid w:val="00134635"/>
    <w:rsid w:val="00135D5B"/>
    <w:rsid w:val="00136D94"/>
    <w:rsid w:val="00140EE0"/>
    <w:rsid w:val="00143A9F"/>
    <w:rsid w:val="001523C9"/>
    <w:rsid w:val="0016118B"/>
    <w:rsid w:val="00165971"/>
    <w:rsid w:val="0016614D"/>
    <w:rsid w:val="0016710B"/>
    <w:rsid w:val="00167EB8"/>
    <w:rsid w:val="00172CA6"/>
    <w:rsid w:val="001762FB"/>
    <w:rsid w:val="00182FF9"/>
    <w:rsid w:val="001A48A9"/>
    <w:rsid w:val="001B0793"/>
    <w:rsid w:val="001B2479"/>
    <w:rsid w:val="001C083C"/>
    <w:rsid w:val="001D2371"/>
    <w:rsid w:val="001D6AB3"/>
    <w:rsid w:val="001D736C"/>
    <w:rsid w:val="001E00E7"/>
    <w:rsid w:val="002032D1"/>
    <w:rsid w:val="00204D1B"/>
    <w:rsid w:val="00207107"/>
    <w:rsid w:val="0020751C"/>
    <w:rsid w:val="00217BA4"/>
    <w:rsid w:val="0022304B"/>
    <w:rsid w:val="002354EA"/>
    <w:rsid w:val="002355A7"/>
    <w:rsid w:val="00236273"/>
    <w:rsid w:val="00236684"/>
    <w:rsid w:val="00240CA3"/>
    <w:rsid w:val="002452E4"/>
    <w:rsid w:val="00246233"/>
    <w:rsid w:val="00250C80"/>
    <w:rsid w:val="00257BA9"/>
    <w:rsid w:val="00264308"/>
    <w:rsid w:val="00272BD9"/>
    <w:rsid w:val="00276562"/>
    <w:rsid w:val="00277032"/>
    <w:rsid w:val="00277E0F"/>
    <w:rsid w:val="00283CAC"/>
    <w:rsid w:val="002947B5"/>
    <w:rsid w:val="002A095E"/>
    <w:rsid w:val="002A5A5D"/>
    <w:rsid w:val="002B04E3"/>
    <w:rsid w:val="002B310F"/>
    <w:rsid w:val="002B35F3"/>
    <w:rsid w:val="002B522E"/>
    <w:rsid w:val="002B63E5"/>
    <w:rsid w:val="002D16C5"/>
    <w:rsid w:val="002D3A5A"/>
    <w:rsid w:val="002D3D78"/>
    <w:rsid w:val="002D423B"/>
    <w:rsid w:val="002D4C53"/>
    <w:rsid w:val="002E64B3"/>
    <w:rsid w:val="002F17E5"/>
    <w:rsid w:val="002F1BAF"/>
    <w:rsid w:val="003030B9"/>
    <w:rsid w:val="00305EB4"/>
    <w:rsid w:val="0031175D"/>
    <w:rsid w:val="00316194"/>
    <w:rsid w:val="00331AF2"/>
    <w:rsid w:val="00332C6D"/>
    <w:rsid w:val="003419AD"/>
    <w:rsid w:val="003421F5"/>
    <w:rsid w:val="00346E5F"/>
    <w:rsid w:val="0035014B"/>
    <w:rsid w:val="00352D14"/>
    <w:rsid w:val="00356552"/>
    <w:rsid w:val="00357460"/>
    <w:rsid w:val="003602AB"/>
    <w:rsid w:val="00360C33"/>
    <w:rsid w:val="00361BB5"/>
    <w:rsid w:val="0037085E"/>
    <w:rsid w:val="00372B9A"/>
    <w:rsid w:val="00374040"/>
    <w:rsid w:val="0037508B"/>
    <w:rsid w:val="0038142D"/>
    <w:rsid w:val="0038532A"/>
    <w:rsid w:val="00387148"/>
    <w:rsid w:val="00392415"/>
    <w:rsid w:val="003929B2"/>
    <w:rsid w:val="0039351B"/>
    <w:rsid w:val="0039386B"/>
    <w:rsid w:val="00395099"/>
    <w:rsid w:val="00396C6B"/>
    <w:rsid w:val="003A0F15"/>
    <w:rsid w:val="003A4309"/>
    <w:rsid w:val="003A47A1"/>
    <w:rsid w:val="003A512F"/>
    <w:rsid w:val="003A762A"/>
    <w:rsid w:val="003B02D1"/>
    <w:rsid w:val="003B0759"/>
    <w:rsid w:val="003B0B48"/>
    <w:rsid w:val="003B1E1A"/>
    <w:rsid w:val="003C0492"/>
    <w:rsid w:val="003C134B"/>
    <w:rsid w:val="003C31C8"/>
    <w:rsid w:val="003C52B7"/>
    <w:rsid w:val="003D4464"/>
    <w:rsid w:val="003D540D"/>
    <w:rsid w:val="003D690D"/>
    <w:rsid w:val="003E24C6"/>
    <w:rsid w:val="003E2A05"/>
    <w:rsid w:val="003F45B9"/>
    <w:rsid w:val="004050F7"/>
    <w:rsid w:val="00412E85"/>
    <w:rsid w:val="00414441"/>
    <w:rsid w:val="00426715"/>
    <w:rsid w:val="00431230"/>
    <w:rsid w:val="00432A20"/>
    <w:rsid w:val="004429A4"/>
    <w:rsid w:val="00446469"/>
    <w:rsid w:val="004502FA"/>
    <w:rsid w:val="00452671"/>
    <w:rsid w:val="00452C53"/>
    <w:rsid w:val="00460D2E"/>
    <w:rsid w:val="00464BFA"/>
    <w:rsid w:val="0047132A"/>
    <w:rsid w:val="00471935"/>
    <w:rsid w:val="0047338A"/>
    <w:rsid w:val="004858DD"/>
    <w:rsid w:val="004910D4"/>
    <w:rsid w:val="004928EA"/>
    <w:rsid w:val="00493ED0"/>
    <w:rsid w:val="004947E7"/>
    <w:rsid w:val="00494B03"/>
    <w:rsid w:val="004957D2"/>
    <w:rsid w:val="00495C1B"/>
    <w:rsid w:val="004A1A0F"/>
    <w:rsid w:val="004A45BE"/>
    <w:rsid w:val="004A49AA"/>
    <w:rsid w:val="004B01AA"/>
    <w:rsid w:val="004C171C"/>
    <w:rsid w:val="004C3B48"/>
    <w:rsid w:val="004D00C2"/>
    <w:rsid w:val="004D51BF"/>
    <w:rsid w:val="004E0FB5"/>
    <w:rsid w:val="004E1310"/>
    <w:rsid w:val="004E7B32"/>
    <w:rsid w:val="004F0023"/>
    <w:rsid w:val="004F1649"/>
    <w:rsid w:val="004F37E8"/>
    <w:rsid w:val="004F41EF"/>
    <w:rsid w:val="004F4A9C"/>
    <w:rsid w:val="004F74EF"/>
    <w:rsid w:val="005045DA"/>
    <w:rsid w:val="0050553A"/>
    <w:rsid w:val="00506419"/>
    <w:rsid w:val="00511877"/>
    <w:rsid w:val="00522B8A"/>
    <w:rsid w:val="00530DCD"/>
    <w:rsid w:val="005333DD"/>
    <w:rsid w:val="00533AD0"/>
    <w:rsid w:val="00534CC6"/>
    <w:rsid w:val="00537955"/>
    <w:rsid w:val="005404B1"/>
    <w:rsid w:val="00540CE0"/>
    <w:rsid w:val="00550CBA"/>
    <w:rsid w:val="00552AA6"/>
    <w:rsid w:val="0055425C"/>
    <w:rsid w:val="005603D7"/>
    <w:rsid w:val="0056100F"/>
    <w:rsid w:val="00561959"/>
    <w:rsid w:val="005634CA"/>
    <w:rsid w:val="0056433A"/>
    <w:rsid w:val="00564F1E"/>
    <w:rsid w:val="005659FE"/>
    <w:rsid w:val="00570B9D"/>
    <w:rsid w:val="00570F72"/>
    <w:rsid w:val="00570FEF"/>
    <w:rsid w:val="005737E4"/>
    <w:rsid w:val="00575BF3"/>
    <w:rsid w:val="00581E66"/>
    <w:rsid w:val="00586774"/>
    <w:rsid w:val="005868DB"/>
    <w:rsid w:val="00590F6E"/>
    <w:rsid w:val="00593D5C"/>
    <w:rsid w:val="005A0172"/>
    <w:rsid w:val="005A4CB0"/>
    <w:rsid w:val="005A57D2"/>
    <w:rsid w:val="005A5AC4"/>
    <w:rsid w:val="005A61B7"/>
    <w:rsid w:val="005A6636"/>
    <w:rsid w:val="005B0FAD"/>
    <w:rsid w:val="005B59A6"/>
    <w:rsid w:val="005D0D36"/>
    <w:rsid w:val="005D4E2E"/>
    <w:rsid w:val="005E0F43"/>
    <w:rsid w:val="005E573E"/>
    <w:rsid w:val="005F3C20"/>
    <w:rsid w:val="0062158C"/>
    <w:rsid w:val="00621AAB"/>
    <w:rsid w:val="006226A6"/>
    <w:rsid w:val="00622BD9"/>
    <w:rsid w:val="0062658C"/>
    <w:rsid w:val="00626C85"/>
    <w:rsid w:val="006368AF"/>
    <w:rsid w:val="00636DFD"/>
    <w:rsid w:val="00637B0B"/>
    <w:rsid w:val="00642140"/>
    <w:rsid w:val="006473DA"/>
    <w:rsid w:val="00650C87"/>
    <w:rsid w:val="00654960"/>
    <w:rsid w:val="00655B24"/>
    <w:rsid w:val="00661272"/>
    <w:rsid w:val="006614E4"/>
    <w:rsid w:val="0066280E"/>
    <w:rsid w:val="00665A52"/>
    <w:rsid w:val="00666AD3"/>
    <w:rsid w:val="00666B16"/>
    <w:rsid w:val="00673405"/>
    <w:rsid w:val="00674B46"/>
    <w:rsid w:val="00681FE8"/>
    <w:rsid w:val="006821D6"/>
    <w:rsid w:val="00682DED"/>
    <w:rsid w:val="006844B0"/>
    <w:rsid w:val="00684CF2"/>
    <w:rsid w:val="00690632"/>
    <w:rsid w:val="006916B7"/>
    <w:rsid w:val="00697D56"/>
    <w:rsid w:val="006A2175"/>
    <w:rsid w:val="006A3856"/>
    <w:rsid w:val="006A62F0"/>
    <w:rsid w:val="006A7D85"/>
    <w:rsid w:val="006B2F25"/>
    <w:rsid w:val="006B60F1"/>
    <w:rsid w:val="006B6FC6"/>
    <w:rsid w:val="006C37E8"/>
    <w:rsid w:val="006C5480"/>
    <w:rsid w:val="006D51FB"/>
    <w:rsid w:val="006D59A8"/>
    <w:rsid w:val="006D652D"/>
    <w:rsid w:val="006D76D2"/>
    <w:rsid w:val="006E10D9"/>
    <w:rsid w:val="006E2741"/>
    <w:rsid w:val="006E3208"/>
    <w:rsid w:val="006E5617"/>
    <w:rsid w:val="006F1171"/>
    <w:rsid w:val="006F14D3"/>
    <w:rsid w:val="006F409E"/>
    <w:rsid w:val="00704D8A"/>
    <w:rsid w:val="0070634A"/>
    <w:rsid w:val="00714C02"/>
    <w:rsid w:val="00714D11"/>
    <w:rsid w:val="00720B72"/>
    <w:rsid w:val="007220B3"/>
    <w:rsid w:val="007257EA"/>
    <w:rsid w:val="00730018"/>
    <w:rsid w:val="00730E65"/>
    <w:rsid w:val="0073256D"/>
    <w:rsid w:val="00735015"/>
    <w:rsid w:val="00736807"/>
    <w:rsid w:val="00737323"/>
    <w:rsid w:val="007441AD"/>
    <w:rsid w:val="00746620"/>
    <w:rsid w:val="007548A5"/>
    <w:rsid w:val="00756193"/>
    <w:rsid w:val="00756AC2"/>
    <w:rsid w:val="00760BDA"/>
    <w:rsid w:val="00762834"/>
    <w:rsid w:val="00763B14"/>
    <w:rsid w:val="00764295"/>
    <w:rsid w:val="00767618"/>
    <w:rsid w:val="0077360A"/>
    <w:rsid w:val="00780B99"/>
    <w:rsid w:val="00783C92"/>
    <w:rsid w:val="00793F3A"/>
    <w:rsid w:val="0079440F"/>
    <w:rsid w:val="00794C7D"/>
    <w:rsid w:val="00796804"/>
    <w:rsid w:val="007A099E"/>
    <w:rsid w:val="007A55D4"/>
    <w:rsid w:val="007A6FA6"/>
    <w:rsid w:val="007A70CD"/>
    <w:rsid w:val="007C4E44"/>
    <w:rsid w:val="007C4EDD"/>
    <w:rsid w:val="007D0E21"/>
    <w:rsid w:val="007D1AE6"/>
    <w:rsid w:val="007D1C80"/>
    <w:rsid w:val="007D1EA3"/>
    <w:rsid w:val="007D4EE3"/>
    <w:rsid w:val="007D5665"/>
    <w:rsid w:val="007D6E3F"/>
    <w:rsid w:val="007D7359"/>
    <w:rsid w:val="007E1D4A"/>
    <w:rsid w:val="007E368B"/>
    <w:rsid w:val="007E404D"/>
    <w:rsid w:val="007E4CF7"/>
    <w:rsid w:val="007F7A8E"/>
    <w:rsid w:val="00803299"/>
    <w:rsid w:val="008101DB"/>
    <w:rsid w:val="00811DD2"/>
    <w:rsid w:val="0081395D"/>
    <w:rsid w:val="00813CCA"/>
    <w:rsid w:val="00822CEE"/>
    <w:rsid w:val="00825827"/>
    <w:rsid w:val="00825CD2"/>
    <w:rsid w:val="008263D0"/>
    <w:rsid w:val="00826B7F"/>
    <w:rsid w:val="00841003"/>
    <w:rsid w:val="008420AE"/>
    <w:rsid w:val="00843A80"/>
    <w:rsid w:val="008448B5"/>
    <w:rsid w:val="008500E7"/>
    <w:rsid w:val="008601FD"/>
    <w:rsid w:val="00861B87"/>
    <w:rsid w:val="008631DB"/>
    <w:rsid w:val="0086508E"/>
    <w:rsid w:val="008737FE"/>
    <w:rsid w:val="00873BC1"/>
    <w:rsid w:val="00876032"/>
    <w:rsid w:val="0087612F"/>
    <w:rsid w:val="008771ED"/>
    <w:rsid w:val="0087792C"/>
    <w:rsid w:val="00880801"/>
    <w:rsid w:val="00881799"/>
    <w:rsid w:val="00882ECA"/>
    <w:rsid w:val="0089453A"/>
    <w:rsid w:val="008A1F98"/>
    <w:rsid w:val="008A55EB"/>
    <w:rsid w:val="008B085F"/>
    <w:rsid w:val="008B6E58"/>
    <w:rsid w:val="008C7298"/>
    <w:rsid w:val="008C7E23"/>
    <w:rsid w:val="008D048D"/>
    <w:rsid w:val="008D5279"/>
    <w:rsid w:val="008D627B"/>
    <w:rsid w:val="008D66F8"/>
    <w:rsid w:val="008D6AA1"/>
    <w:rsid w:val="008D72E0"/>
    <w:rsid w:val="008D7A85"/>
    <w:rsid w:val="008D7D57"/>
    <w:rsid w:val="008E5A59"/>
    <w:rsid w:val="008E74C6"/>
    <w:rsid w:val="008F2153"/>
    <w:rsid w:val="008F789E"/>
    <w:rsid w:val="00900AD8"/>
    <w:rsid w:val="00903F35"/>
    <w:rsid w:val="00912ABE"/>
    <w:rsid w:val="00912E65"/>
    <w:rsid w:val="00915085"/>
    <w:rsid w:val="0091521F"/>
    <w:rsid w:val="009152EA"/>
    <w:rsid w:val="009157EA"/>
    <w:rsid w:val="00921EEA"/>
    <w:rsid w:val="00930C0E"/>
    <w:rsid w:val="0093710E"/>
    <w:rsid w:val="00937293"/>
    <w:rsid w:val="009409DA"/>
    <w:rsid w:val="009421C1"/>
    <w:rsid w:val="00965617"/>
    <w:rsid w:val="00965DBB"/>
    <w:rsid w:val="009672F5"/>
    <w:rsid w:val="00967F84"/>
    <w:rsid w:val="00975B59"/>
    <w:rsid w:val="00976571"/>
    <w:rsid w:val="00977C7B"/>
    <w:rsid w:val="009806F1"/>
    <w:rsid w:val="00983A5E"/>
    <w:rsid w:val="009939C2"/>
    <w:rsid w:val="009A0922"/>
    <w:rsid w:val="009A15DC"/>
    <w:rsid w:val="009A6D22"/>
    <w:rsid w:val="009A7D27"/>
    <w:rsid w:val="009B0EA3"/>
    <w:rsid w:val="009B63E9"/>
    <w:rsid w:val="009C25D0"/>
    <w:rsid w:val="009C5BA0"/>
    <w:rsid w:val="009C753B"/>
    <w:rsid w:val="009D2C89"/>
    <w:rsid w:val="009E2E94"/>
    <w:rsid w:val="009F3CE9"/>
    <w:rsid w:val="009F7661"/>
    <w:rsid w:val="00A0081E"/>
    <w:rsid w:val="00A01B23"/>
    <w:rsid w:val="00A032CF"/>
    <w:rsid w:val="00A03680"/>
    <w:rsid w:val="00A03746"/>
    <w:rsid w:val="00A10779"/>
    <w:rsid w:val="00A11D9B"/>
    <w:rsid w:val="00A126A2"/>
    <w:rsid w:val="00A13352"/>
    <w:rsid w:val="00A17F5B"/>
    <w:rsid w:val="00A22AB7"/>
    <w:rsid w:val="00A2564D"/>
    <w:rsid w:val="00A2699B"/>
    <w:rsid w:val="00A3399D"/>
    <w:rsid w:val="00A3506B"/>
    <w:rsid w:val="00A35D22"/>
    <w:rsid w:val="00A41373"/>
    <w:rsid w:val="00A4261D"/>
    <w:rsid w:val="00A42B65"/>
    <w:rsid w:val="00A50463"/>
    <w:rsid w:val="00A5077E"/>
    <w:rsid w:val="00A512B6"/>
    <w:rsid w:val="00A57A0B"/>
    <w:rsid w:val="00A67F49"/>
    <w:rsid w:val="00A70EB6"/>
    <w:rsid w:val="00A72986"/>
    <w:rsid w:val="00A7403C"/>
    <w:rsid w:val="00A74C60"/>
    <w:rsid w:val="00A813F7"/>
    <w:rsid w:val="00A855F3"/>
    <w:rsid w:val="00A8736C"/>
    <w:rsid w:val="00A9187C"/>
    <w:rsid w:val="00A95680"/>
    <w:rsid w:val="00A970E0"/>
    <w:rsid w:val="00AA1475"/>
    <w:rsid w:val="00AA7F9B"/>
    <w:rsid w:val="00AB53A3"/>
    <w:rsid w:val="00AB720B"/>
    <w:rsid w:val="00AC0E8F"/>
    <w:rsid w:val="00AC3A35"/>
    <w:rsid w:val="00AC3FA7"/>
    <w:rsid w:val="00AC554E"/>
    <w:rsid w:val="00AC6EAB"/>
    <w:rsid w:val="00AD16C9"/>
    <w:rsid w:val="00AD56CB"/>
    <w:rsid w:val="00AE33BC"/>
    <w:rsid w:val="00AE7C10"/>
    <w:rsid w:val="00AF523D"/>
    <w:rsid w:val="00B041B4"/>
    <w:rsid w:val="00B0611A"/>
    <w:rsid w:val="00B0634F"/>
    <w:rsid w:val="00B108C9"/>
    <w:rsid w:val="00B157EB"/>
    <w:rsid w:val="00B20B81"/>
    <w:rsid w:val="00B21A16"/>
    <w:rsid w:val="00B31E83"/>
    <w:rsid w:val="00B3426C"/>
    <w:rsid w:val="00B34EF7"/>
    <w:rsid w:val="00B40224"/>
    <w:rsid w:val="00B4249A"/>
    <w:rsid w:val="00B4265F"/>
    <w:rsid w:val="00B432CD"/>
    <w:rsid w:val="00B439D8"/>
    <w:rsid w:val="00B448E2"/>
    <w:rsid w:val="00B47D81"/>
    <w:rsid w:val="00B50388"/>
    <w:rsid w:val="00B54971"/>
    <w:rsid w:val="00B56921"/>
    <w:rsid w:val="00B62360"/>
    <w:rsid w:val="00B646B6"/>
    <w:rsid w:val="00B65AB3"/>
    <w:rsid w:val="00B75FE7"/>
    <w:rsid w:val="00B841A3"/>
    <w:rsid w:val="00B8667E"/>
    <w:rsid w:val="00B90074"/>
    <w:rsid w:val="00B902DE"/>
    <w:rsid w:val="00B9387C"/>
    <w:rsid w:val="00BA1660"/>
    <w:rsid w:val="00BA5AB5"/>
    <w:rsid w:val="00BA7DDC"/>
    <w:rsid w:val="00BB14B0"/>
    <w:rsid w:val="00BB2EF9"/>
    <w:rsid w:val="00BB71EC"/>
    <w:rsid w:val="00BC653F"/>
    <w:rsid w:val="00BD1FE7"/>
    <w:rsid w:val="00BD37FC"/>
    <w:rsid w:val="00BD765A"/>
    <w:rsid w:val="00BF2AD4"/>
    <w:rsid w:val="00BF5A63"/>
    <w:rsid w:val="00C0494A"/>
    <w:rsid w:val="00C05702"/>
    <w:rsid w:val="00C128E4"/>
    <w:rsid w:val="00C20654"/>
    <w:rsid w:val="00C3312A"/>
    <w:rsid w:val="00C37A4D"/>
    <w:rsid w:val="00C43A4A"/>
    <w:rsid w:val="00C52464"/>
    <w:rsid w:val="00C55476"/>
    <w:rsid w:val="00C60EB6"/>
    <w:rsid w:val="00C67A15"/>
    <w:rsid w:val="00C67E9E"/>
    <w:rsid w:val="00C70232"/>
    <w:rsid w:val="00C75BC7"/>
    <w:rsid w:val="00C808CA"/>
    <w:rsid w:val="00C87501"/>
    <w:rsid w:val="00C94E47"/>
    <w:rsid w:val="00C956E6"/>
    <w:rsid w:val="00CA22AC"/>
    <w:rsid w:val="00CA34A0"/>
    <w:rsid w:val="00CA418C"/>
    <w:rsid w:val="00CA6ABE"/>
    <w:rsid w:val="00CA6EED"/>
    <w:rsid w:val="00CC63A6"/>
    <w:rsid w:val="00CD0E5A"/>
    <w:rsid w:val="00CD16E1"/>
    <w:rsid w:val="00CD1F1A"/>
    <w:rsid w:val="00CD3F82"/>
    <w:rsid w:val="00CD572F"/>
    <w:rsid w:val="00CD5FA7"/>
    <w:rsid w:val="00CE0F31"/>
    <w:rsid w:val="00CE279B"/>
    <w:rsid w:val="00CF20CE"/>
    <w:rsid w:val="00CF2BE8"/>
    <w:rsid w:val="00CF34D5"/>
    <w:rsid w:val="00CF384F"/>
    <w:rsid w:val="00CF3956"/>
    <w:rsid w:val="00D04041"/>
    <w:rsid w:val="00D10591"/>
    <w:rsid w:val="00D1202C"/>
    <w:rsid w:val="00D12671"/>
    <w:rsid w:val="00D12D63"/>
    <w:rsid w:val="00D15233"/>
    <w:rsid w:val="00D15FEB"/>
    <w:rsid w:val="00D17354"/>
    <w:rsid w:val="00D2106C"/>
    <w:rsid w:val="00D22288"/>
    <w:rsid w:val="00D2274B"/>
    <w:rsid w:val="00D31E3C"/>
    <w:rsid w:val="00D416C0"/>
    <w:rsid w:val="00D41917"/>
    <w:rsid w:val="00D42383"/>
    <w:rsid w:val="00D50F41"/>
    <w:rsid w:val="00D5691D"/>
    <w:rsid w:val="00D60178"/>
    <w:rsid w:val="00D60620"/>
    <w:rsid w:val="00D66C11"/>
    <w:rsid w:val="00D72922"/>
    <w:rsid w:val="00D747AF"/>
    <w:rsid w:val="00D839BB"/>
    <w:rsid w:val="00D866CE"/>
    <w:rsid w:val="00D927C8"/>
    <w:rsid w:val="00D94D52"/>
    <w:rsid w:val="00D950D9"/>
    <w:rsid w:val="00DA7D9E"/>
    <w:rsid w:val="00DB3140"/>
    <w:rsid w:val="00DB409F"/>
    <w:rsid w:val="00DB52C4"/>
    <w:rsid w:val="00DC0066"/>
    <w:rsid w:val="00DC1440"/>
    <w:rsid w:val="00DD0DBF"/>
    <w:rsid w:val="00DD43FA"/>
    <w:rsid w:val="00DD59E4"/>
    <w:rsid w:val="00DD7FF5"/>
    <w:rsid w:val="00DE1E65"/>
    <w:rsid w:val="00DE3A78"/>
    <w:rsid w:val="00DE42B6"/>
    <w:rsid w:val="00DE74AF"/>
    <w:rsid w:val="00DF46FE"/>
    <w:rsid w:val="00E02B23"/>
    <w:rsid w:val="00E04BAF"/>
    <w:rsid w:val="00E06080"/>
    <w:rsid w:val="00E14AA9"/>
    <w:rsid w:val="00E2106D"/>
    <w:rsid w:val="00E25458"/>
    <w:rsid w:val="00E30AA6"/>
    <w:rsid w:val="00E33C5C"/>
    <w:rsid w:val="00E360E8"/>
    <w:rsid w:val="00E41D5B"/>
    <w:rsid w:val="00E42BF6"/>
    <w:rsid w:val="00E540B7"/>
    <w:rsid w:val="00E558AB"/>
    <w:rsid w:val="00E55DF9"/>
    <w:rsid w:val="00E57FAC"/>
    <w:rsid w:val="00E61BD7"/>
    <w:rsid w:val="00E65289"/>
    <w:rsid w:val="00E6532C"/>
    <w:rsid w:val="00E66A9A"/>
    <w:rsid w:val="00E7531B"/>
    <w:rsid w:val="00E77D9C"/>
    <w:rsid w:val="00E80EE9"/>
    <w:rsid w:val="00E8326B"/>
    <w:rsid w:val="00E8489F"/>
    <w:rsid w:val="00E85C79"/>
    <w:rsid w:val="00E900B3"/>
    <w:rsid w:val="00E91042"/>
    <w:rsid w:val="00E91C99"/>
    <w:rsid w:val="00E96716"/>
    <w:rsid w:val="00EA0555"/>
    <w:rsid w:val="00EA49FB"/>
    <w:rsid w:val="00EB535E"/>
    <w:rsid w:val="00EB62C3"/>
    <w:rsid w:val="00EC09D4"/>
    <w:rsid w:val="00EC0CE1"/>
    <w:rsid w:val="00EC5B80"/>
    <w:rsid w:val="00ED2C9B"/>
    <w:rsid w:val="00ED542E"/>
    <w:rsid w:val="00EE6A34"/>
    <w:rsid w:val="00EF2AF5"/>
    <w:rsid w:val="00EF2B52"/>
    <w:rsid w:val="00EF4940"/>
    <w:rsid w:val="00EF5B7A"/>
    <w:rsid w:val="00EF6C56"/>
    <w:rsid w:val="00F07CBD"/>
    <w:rsid w:val="00F11A11"/>
    <w:rsid w:val="00F13DB4"/>
    <w:rsid w:val="00F17C81"/>
    <w:rsid w:val="00F22A63"/>
    <w:rsid w:val="00F34494"/>
    <w:rsid w:val="00F34B37"/>
    <w:rsid w:val="00F451FA"/>
    <w:rsid w:val="00F47BFE"/>
    <w:rsid w:val="00F47F81"/>
    <w:rsid w:val="00F52113"/>
    <w:rsid w:val="00F53E04"/>
    <w:rsid w:val="00F54454"/>
    <w:rsid w:val="00F573E8"/>
    <w:rsid w:val="00F63BFD"/>
    <w:rsid w:val="00F6617F"/>
    <w:rsid w:val="00F730B7"/>
    <w:rsid w:val="00F75DD2"/>
    <w:rsid w:val="00F75EA4"/>
    <w:rsid w:val="00F85850"/>
    <w:rsid w:val="00F932F7"/>
    <w:rsid w:val="00FA4102"/>
    <w:rsid w:val="00FB035E"/>
    <w:rsid w:val="00FB260E"/>
    <w:rsid w:val="00FD004C"/>
    <w:rsid w:val="00FD19E9"/>
    <w:rsid w:val="00FD21F0"/>
    <w:rsid w:val="00FD7457"/>
    <w:rsid w:val="00FE1B68"/>
    <w:rsid w:val="00FE1D4D"/>
    <w:rsid w:val="00FE283A"/>
    <w:rsid w:val="00FE4DBB"/>
    <w:rsid w:val="00FF44CA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B925BE-0919-48B2-9166-E7BA429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4z0">
    <w:name w:val="WW8Num44z0"/>
    <w:rPr>
      <w:b w:val="0"/>
      <w:i w:val="0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rsid w:val="00F75E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3C1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E02B23"/>
  </w:style>
  <w:style w:type="paragraph" w:styleId="af">
    <w:name w:val="Balloon Text"/>
    <w:basedOn w:val="a"/>
    <w:link w:val="af0"/>
    <w:uiPriority w:val="99"/>
    <w:semiHidden/>
    <w:unhideWhenUsed/>
    <w:rsid w:val="00494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B03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B900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rsid w:val="005A66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2"/>
    <w:basedOn w:val="a"/>
    <w:uiPriority w:val="99"/>
    <w:semiHidden/>
    <w:unhideWhenUsed/>
    <w:rsid w:val="005A6636"/>
    <w:pPr>
      <w:ind w:left="566" w:hanging="283"/>
      <w:contextualSpacing/>
    </w:pPr>
  </w:style>
  <w:style w:type="paragraph" w:styleId="af2">
    <w:name w:val="No Spacing"/>
    <w:uiPriority w:val="1"/>
    <w:qFormat/>
    <w:rsid w:val="004D51B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B7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B71EC"/>
    <w:rPr>
      <w:sz w:val="28"/>
      <w:lang w:eastAsia="ar-SA"/>
    </w:rPr>
  </w:style>
  <w:style w:type="character" w:customStyle="1" w:styleId="10">
    <w:name w:val="Заголовок 1 Знак"/>
    <w:link w:val="1"/>
    <w:uiPriority w:val="9"/>
    <w:rsid w:val="00EA49FB"/>
    <w:rPr>
      <w:rFonts w:ascii="Cambria" w:hAnsi="Cambria"/>
      <w:b/>
      <w:bCs/>
      <w:kern w:val="32"/>
      <w:sz w:val="32"/>
      <w:szCs w:val="32"/>
      <w:lang w:eastAsia="ar-SA"/>
    </w:rPr>
  </w:style>
  <w:style w:type="character" w:styleId="af3">
    <w:name w:val="Hyperlink"/>
    <w:uiPriority w:val="99"/>
    <w:semiHidden/>
    <w:unhideWhenUsed/>
    <w:rsid w:val="00803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31F0-636D-40B5-98CC-C8CA3AA2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guest</cp:lastModifiedBy>
  <cp:revision>10</cp:revision>
  <cp:lastPrinted>2020-10-26T10:13:00Z</cp:lastPrinted>
  <dcterms:created xsi:type="dcterms:W3CDTF">2020-10-22T06:17:00Z</dcterms:created>
  <dcterms:modified xsi:type="dcterms:W3CDTF">2020-10-26T10:30:00Z</dcterms:modified>
</cp:coreProperties>
</file>