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3F90" w:rsidRPr="00E246DF" w:rsidTr="00E246DF">
        <w:trPr>
          <w:trHeight w:val="284"/>
        </w:trPr>
        <w:tc>
          <w:tcPr>
            <w:tcW w:w="4785" w:type="dxa"/>
          </w:tcPr>
          <w:p w:rsidR="000B3F90" w:rsidRPr="006F1F98" w:rsidRDefault="000B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06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6B1F" w:rsidRDefault="007C6B1F" w:rsidP="007E6A4F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 ДО КК</w:t>
            </w:r>
          </w:p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развития одаренности»</w:t>
            </w:r>
          </w:p>
          <w:p w:rsidR="000B3F90" w:rsidRPr="00E246DF" w:rsidRDefault="00B91C79" w:rsidP="00B1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17.04.2019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00-02-105/1-ОД</w:t>
            </w:r>
          </w:p>
        </w:tc>
      </w:tr>
    </w:tbl>
    <w:p w:rsidR="006F1F98" w:rsidRDefault="006F1F98" w:rsidP="006F1F98">
      <w:pPr>
        <w:widowControl w:val="0"/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744C2D" w:rsidRDefault="000538CD" w:rsidP="00744C2D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</w:t>
      </w:r>
      <w:r w:rsidR="00206610" w:rsidRPr="002066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команд муниципальных образований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Конкурсе</w:t>
      </w:r>
      <w:r w:rsidR="00206610" w:rsidRPr="00206610">
        <w:rPr>
          <w:rFonts w:ascii="Times New Roman" w:hAnsi="Times New Roman" w:cs="Times New Roman"/>
          <w:b/>
          <w:color w:val="000000"/>
          <w:sz w:val="28"/>
          <w:szCs w:val="28"/>
        </w:rPr>
        <w:t>на награждение Научным кубком Кубани</w:t>
      </w:r>
      <w:r w:rsidR="00B03C2C" w:rsidRPr="002066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4C2D" w:rsidRPr="0020661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44C2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заключительном (очном) этапе конкурса </w:t>
      </w:r>
      <w:r w:rsidR="00F86132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исследовательских</w:t>
      </w:r>
      <w:r w:rsidR="00744C2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проектов школьников в рамках краевой научно-практической конференции «Эврика»  в 2018-2019 учебном году</w:t>
      </w:r>
    </w:p>
    <w:p w:rsidR="00744C2D" w:rsidRDefault="00744C2D" w:rsidP="00744C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54" w:type="dxa"/>
        <w:jc w:val="center"/>
        <w:tblLook w:val="04A0"/>
      </w:tblPr>
      <w:tblGrid>
        <w:gridCol w:w="571"/>
        <w:gridCol w:w="2656"/>
        <w:gridCol w:w="2974"/>
        <w:gridCol w:w="1756"/>
        <w:gridCol w:w="2771"/>
        <w:gridCol w:w="2047"/>
        <w:gridCol w:w="2379"/>
      </w:tblGrid>
      <w:tr w:rsidR="00805969" w:rsidTr="008A3E5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 команды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69" w:rsidRDefault="00312DE7" w:rsidP="00312D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69" w:rsidRDefault="00312DE7" w:rsidP="002066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 w:rsidP="002066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 w:rsidP="002066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Рейтинг</w:t>
            </w:r>
          </w:p>
        </w:tc>
      </w:tr>
      <w:tr w:rsidR="00805969" w:rsidTr="008A3E5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44DF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44DF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44DF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</w:tr>
      <w:tr w:rsidR="00312DE7" w:rsidTr="008A3E5C">
        <w:trPr>
          <w:trHeight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Default="00312DE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Pr="005429C2" w:rsidRDefault="00312DE7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Славянский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Pr="00D5052E" w:rsidRDefault="00312DE7" w:rsidP="00312DE7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Федоренко Даниил Алексеевич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Pr="00D5052E" w:rsidRDefault="00312DE7" w:rsidP="00312DE7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Pr="00D5052E" w:rsidRDefault="00312DE7" w:rsidP="00312DE7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МБОУ лицей № 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Pr="005429C2" w:rsidRDefault="00312DE7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Pr="005429C2" w:rsidRDefault="00312DE7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2252" w:rsidTr="008A3E5C">
        <w:trPr>
          <w:trHeight w:val="264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1D276C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1D276C">
              <w:rPr>
                <w:rFonts w:eastAsiaTheme="minorHAnsi"/>
                <w:lang w:eastAsia="en-US"/>
              </w:rPr>
              <w:t>Мерц Максим Евгеньевич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1D276C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1D276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1D276C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1D276C">
              <w:rPr>
                <w:rFonts w:eastAsiaTheme="minorHAnsi"/>
                <w:lang w:eastAsia="en-US"/>
              </w:rPr>
              <w:t>МАОУ СОШ №17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264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386A9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386A97">
              <w:rPr>
                <w:rFonts w:eastAsiaTheme="minorHAnsi"/>
                <w:lang w:eastAsia="en-US"/>
              </w:rPr>
              <w:t>Неделько Маргарита 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386A97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386A9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386A9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386A97">
              <w:rPr>
                <w:rFonts w:eastAsiaTheme="minorHAnsi"/>
                <w:lang w:eastAsia="en-US"/>
              </w:rPr>
              <w:t>МБОУ лицей № 1, МАУ ЦДО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264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067B2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067B27">
              <w:rPr>
                <w:rFonts w:eastAsiaTheme="minorHAnsi"/>
                <w:lang w:eastAsia="en-US"/>
              </w:rPr>
              <w:t>Ковалева Елена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067B27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067B2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067B2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067B27">
              <w:rPr>
                <w:rFonts w:eastAsiaTheme="minorHAnsi"/>
                <w:lang w:eastAsia="en-US"/>
              </w:rPr>
              <w:t>МБОУ лицей № 4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264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ED7E90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ED7E90">
              <w:rPr>
                <w:rFonts w:eastAsiaTheme="minorHAnsi"/>
                <w:lang w:eastAsia="en-US"/>
              </w:rPr>
              <w:t>Леткиман Алина Яковлевна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ED7E90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ED7E9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ED7E90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ED7E90">
              <w:rPr>
                <w:rFonts w:eastAsiaTheme="minorHAnsi"/>
                <w:lang w:eastAsia="en-US"/>
              </w:rPr>
              <w:t>МБОУ СОШ№ 19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24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429C2" w:rsidRDefault="00472252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г. Краснодар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D0B1C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Долголенко Савелий  Александрович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D0B1C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D0B1C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МБОУ гимназия № 33, МУ ДО «Малая академия»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429C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429C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252" w:rsidTr="008A3E5C">
        <w:trPr>
          <w:trHeight w:val="25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252" w:rsidRDefault="00472252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Pr="00D2582A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D2582A">
              <w:rPr>
                <w:rFonts w:eastAsiaTheme="minorHAnsi"/>
                <w:lang w:eastAsia="en-US"/>
              </w:rPr>
              <w:t>Ивлева Екатерина Павловна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Pr="00D2582A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D2582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Pr="00D2582A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D2582A">
              <w:rPr>
                <w:rFonts w:eastAsiaTheme="minorHAnsi"/>
                <w:lang w:eastAsia="en-US"/>
              </w:rPr>
              <w:t>МБОУ гимназия №3, МУ ДО «Малая академия»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252" w:rsidTr="008A3E5C">
        <w:trPr>
          <w:trHeight w:val="495"/>
          <w:jc w:val="center"/>
        </w:trPr>
        <w:tc>
          <w:tcPr>
            <w:tcW w:w="5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Default="00472252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Pr="007F69B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Мельникова Софья Андреевна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Pr="007F69B7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Pr="007F69B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МБОУ гимназия № 92, МУ ДО</w:t>
            </w:r>
          </w:p>
        </w:tc>
        <w:tc>
          <w:tcPr>
            <w:tcW w:w="2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77E" w:rsidTr="008A3E5C">
        <w:trPr>
          <w:trHeight w:val="31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CE2C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7F69B7" w:rsidRDefault="0047377E" w:rsidP="00472252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7F69B7" w:rsidRDefault="0047377E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7F69B7" w:rsidRDefault="0047377E" w:rsidP="00472252">
            <w:pPr>
              <w:pStyle w:val="af5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«Малая академия»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252" w:rsidTr="008A3E5C">
        <w:trPr>
          <w:trHeight w:val="30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067B2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067B27">
              <w:rPr>
                <w:rFonts w:eastAsiaTheme="minorHAnsi"/>
                <w:lang w:eastAsia="en-US"/>
              </w:rPr>
              <w:t>Рудеев Кирилл Андреевич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067B27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067B2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067B2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067B27">
              <w:rPr>
                <w:rFonts w:eastAsiaTheme="minorHAnsi"/>
                <w:lang w:eastAsia="en-US"/>
              </w:rPr>
              <w:t>МАОУ гимназия № 23, МУ ДО «Малая академия»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252" w:rsidTr="008A3E5C">
        <w:trPr>
          <w:trHeight w:val="25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81DF3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Пчелинцева Анжелика 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81DF3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81DF3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МБОУ СОШ № 47,  МУ ДО «Малая академия»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252" w:rsidTr="0047377E">
        <w:trPr>
          <w:trHeight w:val="25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429C2" w:rsidRDefault="00472252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Армавир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B35B00">
              <w:rPr>
                <w:rFonts w:eastAsiaTheme="minorHAnsi"/>
                <w:lang w:eastAsia="en-US"/>
              </w:rPr>
              <w:t>Агнистова Алина Юрьевна</w:t>
            </w:r>
          </w:p>
          <w:p w:rsidR="00472252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</w:p>
          <w:p w:rsidR="00472252" w:rsidRPr="00B35B00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B35B00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B35B0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B35B00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B35B00">
              <w:rPr>
                <w:rFonts w:eastAsiaTheme="minorHAnsi"/>
                <w:lang w:eastAsia="en-US"/>
              </w:rPr>
              <w:t>МБУ ДО ЦНТТ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429C2" w:rsidRDefault="00472252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429C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72252" w:rsidTr="008A3E5C">
        <w:trPr>
          <w:trHeight w:val="222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E56E40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E56E40">
              <w:rPr>
                <w:rFonts w:eastAsiaTheme="minorHAnsi"/>
                <w:lang w:eastAsia="en-US"/>
              </w:rPr>
              <w:t>Гречаник Анастасия 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E56E40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E56E4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E56E40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E56E40">
              <w:rPr>
                <w:rFonts w:eastAsiaTheme="minorHAnsi"/>
                <w:lang w:eastAsia="en-US"/>
              </w:rPr>
              <w:t>МАОУ СОШ № 18 с</w:t>
            </w:r>
            <w:r>
              <w:rPr>
                <w:rFonts w:eastAsiaTheme="minorHAnsi"/>
                <w:lang w:eastAsia="en-US"/>
              </w:rPr>
              <w:t>.</w:t>
            </w:r>
            <w:r w:rsidRPr="00E56E40">
              <w:rPr>
                <w:rFonts w:eastAsiaTheme="minorHAnsi"/>
                <w:lang w:eastAsia="en-US"/>
              </w:rPr>
              <w:t xml:space="preserve"> УИОП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31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D5052E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Овчаров Артем Дмитриевич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D5052E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D5052E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МБУ ДО ЦНТТ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31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B4C64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FB4C64">
              <w:rPr>
                <w:rFonts w:eastAsiaTheme="minorHAnsi"/>
                <w:lang w:eastAsia="en-US"/>
              </w:rPr>
              <w:t>Сидорова Кристина Андреевна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B4C64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FB4C6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B4C64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FB4C64">
              <w:rPr>
                <w:rFonts w:eastAsiaTheme="minorHAnsi"/>
                <w:lang w:eastAsia="en-US"/>
              </w:rPr>
              <w:t>МБОУ – СОШ № 13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46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FE7F7E">
              <w:rPr>
                <w:rFonts w:eastAsiaTheme="minorHAnsi"/>
                <w:lang w:eastAsia="en-US"/>
              </w:rPr>
              <w:t>Щербаков Даниил Владиславович</w:t>
            </w:r>
          </w:p>
          <w:p w:rsidR="00A14CCA" w:rsidRPr="00FE7F7E" w:rsidRDefault="00A14CCA" w:rsidP="00472252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E7F7E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FE7F7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E7F7E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FE7F7E">
              <w:rPr>
                <w:rFonts w:eastAsiaTheme="minorHAnsi"/>
                <w:lang w:eastAsia="en-US"/>
              </w:rPr>
              <w:t>МБУ ДО ЦНТТ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CCA" w:rsidTr="008A3E5C">
        <w:trPr>
          <w:trHeight w:val="28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5429C2" w:rsidRDefault="00A14CC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Ейский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1C5E3C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1C5E3C">
              <w:rPr>
                <w:rFonts w:eastAsiaTheme="minorHAnsi"/>
                <w:lang w:eastAsia="en-US"/>
              </w:rPr>
              <w:t>Бугаенко Илья Игоревич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1C5E3C" w:rsidRDefault="00A14CCA" w:rsidP="00A14CCA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1C5E3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1C5E3C">
              <w:rPr>
                <w:rFonts w:eastAsiaTheme="minorHAnsi"/>
                <w:lang w:eastAsia="en-US"/>
              </w:rPr>
              <w:t xml:space="preserve">МБОУ ДО ЭБЦ </w:t>
            </w:r>
          </w:p>
          <w:p w:rsidR="00A14CCA" w:rsidRPr="001C5E3C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5429C2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5429C2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14CCA" w:rsidTr="008A3E5C">
        <w:trPr>
          <w:trHeight w:val="279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747796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747796">
              <w:rPr>
                <w:rFonts w:eastAsiaTheme="minorHAnsi"/>
                <w:lang w:eastAsia="en-US"/>
              </w:rPr>
              <w:t>ШипитькоГлеб Сергеевич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747796" w:rsidRDefault="00A14CCA" w:rsidP="00A14CCA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74779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747796" w:rsidRDefault="00A14CCA" w:rsidP="00A1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6">
              <w:rPr>
                <w:rFonts w:ascii="Times New Roman" w:hAnsi="Times New Roman" w:cs="Times New Roman"/>
                <w:sz w:val="24"/>
                <w:szCs w:val="24"/>
              </w:rPr>
              <w:t>МБОУ лицей №4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79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Е.А. Котенко 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CCA" w:rsidTr="008A3E5C">
        <w:trPr>
          <w:trHeight w:val="303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D5052E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Исакиду Милена Геннадьевна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D5052E" w:rsidRDefault="00A14CCA" w:rsidP="00A14CCA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 xml:space="preserve">МБОУ СОШ №27 </w:t>
            </w:r>
            <w:r>
              <w:rPr>
                <w:rFonts w:eastAsiaTheme="minorHAnsi"/>
                <w:lang w:eastAsia="en-US"/>
              </w:rPr>
              <w:t xml:space="preserve">им. М.В. Александрова </w:t>
            </w:r>
          </w:p>
          <w:p w:rsidR="00A14CCA" w:rsidRPr="00D5052E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CCA" w:rsidTr="008A3E5C">
        <w:trPr>
          <w:trHeight w:val="24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D5052E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Сидорова Наталия Леонидовна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D5052E" w:rsidRDefault="00A14CCA" w:rsidP="00A14CCA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D5052E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 xml:space="preserve">МБОУ гимназия №14 имени первого летчика-космонавта Ю.А. Гагарина 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CCA" w:rsidTr="008A3E5C">
        <w:trPr>
          <w:trHeight w:val="30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ED7E90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ED7E90">
              <w:rPr>
                <w:rFonts w:eastAsiaTheme="minorHAnsi"/>
                <w:lang w:eastAsia="en-US"/>
              </w:rPr>
              <w:t>Ткачёва Ирина Николаевна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ED7E90" w:rsidRDefault="00A14CCA" w:rsidP="00A14CCA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ED7E9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ED7E90" w:rsidRDefault="00A14CCA" w:rsidP="002E11FE">
            <w:pPr>
              <w:pStyle w:val="af5"/>
              <w:rPr>
                <w:rFonts w:eastAsiaTheme="minorHAnsi"/>
                <w:lang w:eastAsia="en-US"/>
              </w:rPr>
            </w:pPr>
            <w:r w:rsidRPr="00ED7E90">
              <w:rPr>
                <w:rFonts w:eastAsiaTheme="minorHAnsi"/>
                <w:lang w:eastAsia="en-US"/>
              </w:rPr>
              <w:t>МБОУ СОШ №2 имени Героя Советского Союза А.В. Ляпидевского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5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Абинский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F81DF3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Соломатина АксиньяСергеевна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F81DF3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F81DF3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МАОУ СОШ № 4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E11FE" w:rsidTr="008A3E5C">
        <w:trPr>
          <w:trHeight w:val="30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205CC0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205CC0">
              <w:rPr>
                <w:rFonts w:eastAsiaTheme="minorHAnsi"/>
                <w:lang w:eastAsia="en-US"/>
              </w:rPr>
              <w:t>Толпыгина Анастасия Анатольевна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205CC0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205CC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205CC0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205CC0">
              <w:rPr>
                <w:rFonts w:eastAsiaTheme="minorHAnsi"/>
                <w:lang w:eastAsia="en-US"/>
              </w:rPr>
              <w:t>МАОУ СОШ № 4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73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Колоколов Евгений  Анатольевич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МБОУ СОШ № 5, МБУ ДО СЮТ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7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931A41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931A41">
              <w:rPr>
                <w:rFonts w:eastAsiaTheme="minorHAnsi"/>
                <w:lang w:eastAsia="en-US"/>
              </w:rPr>
              <w:t>Соловкина Анастасия Олеговна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931A41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931A4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931A41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931A41">
              <w:rPr>
                <w:rFonts w:eastAsiaTheme="minorHAnsi"/>
                <w:lang w:eastAsia="en-US"/>
              </w:rPr>
              <w:t>МАОУ СОШ № 4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67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9D0FEA" w:rsidRDefault="002E11FE" w:rsidP="002E11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Лукаш Дарья Ильинична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9D0FEA" w:rsidRDefault="002E11FE" w:rsidP="002E11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9D0FEA" w:rsidRDefault="002E11FE" w:rsidP="002E11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5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pStyle w:val="af5"/>
            </w:pPr>
            <w:r>
              <w:t>Курганинский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D0B1C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Краснов Анатолий Сергеевич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D0B1C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D0B1C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ООО «ЦМИТ «Перспектива»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pStyle w:val="af5"/>
              <w:jc w:val="center"/>
            </w:pPr>
            <w:r>
              <w:t>4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pStyle w:val="af5"/>
              <w:jc w:val="center"/>
            </w:pPr>
            <w:r>
              <w:t>6</w:t>
            </w:r>
          </w:p>
        </w:tc>
      </w:tr>
      <w:tr w:rsidR="002E11FE" w:rsidTr="008A3E5C">
        <w:trPr>
          <w:trHeight w:val="31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D0B1C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Краснова Дарья 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D0B1C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D0B1C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ООО «ЦМИТ «Перспектива»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</w:tr>
      <w:tr w:rsidR="002E11FE" w:rsidTr="008A3E5C">
        <w:trPr>
          <w:trHeight w:val="318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8F208B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8F208B">
              <w:rPr>
                <w:rFonts w:eastAsiaTheme="minorHAnsi"/>
                <w:lang w:eastAsia="en-US"/>
              </w:rPr>
              <w:t>Стоцкий Данил Викторович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8F208B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8F208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8F208B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8F208B">
              <w:rPr>
                <w:rFonts w:eastAsiaTheme="minorHAnsi"/>
                <w:lang w:eastAsia="en-US"/>
              </w:rPr>
              <w:t>ООО «ЦМИТ «Перспектива»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</w:tr>
      <w:tr w:rsidR="002E11FE" w:rsidTr="008A3E5C">
        <w:trPr>
          <w:trHeight w:val="28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Печерский Иван Васильевич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ООО «ЦМИТ «Перспектива»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</w:tr>
      <w:tr w:rsidR="002E11FE" w:rsidTr="008A3E5C">
        <w:trPr>
          <w:trHeight w:val="25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Тарасенко Егор Анатольевич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ООО «ЦМИТ «Перспектива»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</w:tr>
      <w:tr w:rsidR="002E11FE" w:rsidTr="008A3E5C">
        <w:trPr>
          <w:trHeight w:val="24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9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Ленинградский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Ткаченко Иван Андреевич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 xml:space="preserve">МБОУ </w:t>
            </w:r>
            <w:r>
              <w:rPr>
                <w:rFonts w:eastAsiaTheme="minorHAnsi"/>
                <w:lang w:eastAsia="en-US"/>
              </w:rPr>
              <w:t>г</w:t>
            </w:r>
            <w:r w:rsidRPr="00326D9D">
              <w:rPr>
                <w:rFonts w:eastAsiaTheme="minorHAnsi"/>
                <w:lang w:eastAsia="en-US"/>
              </w:rPr>
              <w:t>имназия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2E11FE" w:rsidTr="008A3E5C">
        <w:trPr>
          <w:trHeight w:val="28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205CC0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205CC0">
              <w:rPr>
                <w:rFonts w:eastAsiaTheme="minorHAnsi"/>
                <w:lang w:eastAsia="en-US"/>
              </w:rPr>
              <w:t>Козырь Анастасия Андреевна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205CC0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205CC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205CC0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205CC0">
              <w:rPr>
                <w:rFonts w:eastAsiaTheme="minorHAnsi"/>
                <w:lang w:eastAsia="en-US"/>
              </w:rPr>
              <w:t>МБОУ Гимназия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7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A10E57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A10E57">
              <w:rPr>
                <w:rFonts w:eastAsiaTheme="minorHAnsi"/>
                <w:lang w:eastAsia="en-US"/>
              </w:rPr>
              <w:t>Чувило Александр Александрович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A10E57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A10E5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A10E57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A10E57">
              <w:rPr>
                <w:rFonts w:eastAsiaTheme="minorHAnsi"/>
                <w:lang w:eastAsia="en-US"/>
              </w:rPr>
              <w:t>МБОУ НОШ №40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4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г.-г. Новороссийск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7F69B7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Лавренов Валерий Николаевич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7F69B7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7F69B7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МАОУ СОШ №40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E11FE" w:rsidTr="008A3E5C">
        <w:trPr>
          <w:trHeight w:val="22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6A6954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6A6954">
              <w:rPr>
                <w:rFonts w:eastAsiaTheme="minorHAnsi"/>
                <w:lang w:eastAsia="en-US"/>
              </w:rPr>
              <w:t>Никишина Алина Олеговна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6A6954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6A695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6A6954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6A6954">
              <w:rPr>
                <w:rFonts w:eastAsiaTheme="minorHAnsi"/>
                <w:lang w:eastAsia="en-US"/>
              </w:rPr>
              <w:t>МАОУ СОШ №40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5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7F69B7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Беседин Максим Викторович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7F69B7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7F69B7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МАОУ СОШ №40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7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643E9B">
              <w:rPr>
                <w:rFonts w:eastAsiaTheme="minorHAnsi"/>
                <w:lang w:eastAsia="en-US"/>
              </w:rPr>
              <w:t>Чернов Алексей Юрьевич</w:t>
            </w:r>
          </w:p>
          <w:p w:rsidR="005F04B7" w:rsidRPr="00643E9B" w:rsidRDefault="005F04B7" w:rsidP="002E11FE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643E9B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643E9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643E9B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643E9B">
              <w:rPr>
                <w:rFonts w:eastAsiaTheme="minorHAnsi"/>
                <w:lang w:eastAsia="en-US"/>
              </w:rPr>
              <w:t>МБОУ ТЭЛ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33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1D276C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1D276C">
              <w:rPr>
                <w:rFonts w:eastAsiaTheme="minorHAnsi"/>
                <w:lang w:eastAsia="en-US"/>
              </w:rPr>
              <w:t>Данцевич Марк Игоревич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1D276C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1D276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1D276C">
              <w:rPr>
                <w:rFonts w:eastAsiaTheme="minorHAnsi"/>
                <w:lang w:eastAsia="en-US"/>
              </w:rPr>
              <w:t>МАОУ лицей «МТ»</w:t>
            </w:r>
          </w:p>
          <w:p w:rsidR="0047377E" w:rsidRPr="001D276C" w:rsidRDefault="0047377E" w:rsidP="002E11FE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Новокубанский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8B62CF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8B62CF">
              <w:rPr>
                <w:rFonts w:eastAsiaTheme="minorHAnsi"/>
                <w:lang w:eastAsia="en-US"/>
              </w:rPr>
              <w:t>Нагайцева Вероника Витальевна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8B62CF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8B62C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8B62CF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8B62CF">
              <w:rPr>
                <w:rFonts w:eastAsiaTheme="minorHAnsi"/>
                <w:lang w:eastAsia="en-US"/>
              </w:rPr>
              <w:t>МОБУСОШ № 16 им. В.В. Горбатко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7377E" w:rsidTr="008A3E5C">
        <w:trPr>
          <w:trHeight w:val="243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B615DD" w:rsidRDefault="0047377E" w:rsidP="005F04B7">
            <w:pPr>
              <w:pStyle w:val="af5"/>
              <w:rPr>
                <w:rFonts w:eastAsiaTheme="minorHAnsi"/>
                <w:lang w:eastAsia="en-US"/>
              </w:rPr>
            </w:pPr>
            <w:r w:rsidRPr="00B615DD">
              <w:rPr>
                <w:rFonts w:eastAsiaTheme="minorHAnsi"/>
                <w:lang w:eastAsia="en-US"/>
              </w:rPr>
              <w:t>Очеретянов Тимофей Александрович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B615DD" w:rsidRDefault="0047377E" w:rsidP="005F04B7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B615D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B615DD" w:rsidRDefault="0047377E" w:rsidP="005F04B7">
            <w:pPr>
              <w:pStyle w:val="af5"/>
              <w:rPr>
                <w:rFonts w:eastAsiaTheme="minorHAnsi"/>
                <w:lang w:eastAsia="en-US"/>
              </w:rPr>
            </w:pPr>
            <w:r w:rsidRPr="00B615DD">
              <w:rPr>
                <w:rFonts w:eastAsiaTheme="minorHAnsi"/>
                <w:lang w:eastAsia="en-US"/>
              </w:rPr>
              <w:t>МОБУСОШ № 1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77E" w:rsidTr="008A3E5C">
        <w:trPr>
          <w:trHeight w:val="24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4C38D8" w:rsidRDefault="0047377E" w:rsidP="005F04B7">
            <w:pPr>
              <w:pStyle w:val="af5"/>
              <w:rPr>
                <w:rFonts w:eastAsiaTheme="minorHAnsi"/>
                <w:lang w:eastAsia="en-US"/>
              </w:rPr>
            </w:pPr>
            <w:r w:rsidRPr="004C38D8">
              <w:rPr>
                <w:rFonts w:eastAsiaTheme="minorHAnsi"/>
                <w:lang w:eastAsia="en-US"/>
              </w:rPr>
              <w:t>Куликова Алина 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4C38D8" w:rsidRDefault="0047377E" w:rsidP="005F04B7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4C38D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4C38D8" w:rsidRDefault="0047377E" w:rsidP="005F04B7">
            <w:pPr>
              <w:pStyle w:val="af5"/>
              <w:rPr>
                <w:rFonts w:eastAsiaTheme="minorHAnsi"/>
                <w:lang w:eastAsia="en-US"/>
              </w:rPr>
            </w:pPr>
            <w:r w:rsidRPr="004C38D8">
              <w:rPr>
                <w:rFonts w:eastAsiaTheme="minorHAnsi"/>
                <w:lang w:eastAsia="en-US"/>
              </w:rPr>
              <w:t>МОБУСОШ № 11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77E" w:rsidTr="008A3E5C">
        <w:trPr>
          <w:trHeight w:val="31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F81DF3" w:rsidRDefault="0047377E" w:rsidP="005F04B7">
            <w:pPr>
              <w:pStyle w:val="af5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Лобода Анна Романовна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F81DF3" w:rsidRDefault="0047377E" w:rsidP="005F04B7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F81DF3" w:rsidRDefault="0047377E" w:rsidP="005F04B7">
            <w:pPr>
              <w:pStyle w:val="af5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МОБУООШ № 30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6C71" w:rsidRDefault="00C36C71" w:rsidP="00170DC1">
      <w:pPr>
        <w:tabs>
          <w:tab w:val="left" w:pos="12780"/>
          <w:tab w:val="left" w:pos="13183"/>
        </w:tabs>
        <w:spacing w:after="0"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796026" w:rsidRDefault="00796026" w:rsidP="00170DC1">
      <w:pPr>
        <w:tabs>
          <w:tab w:val="left" w:pos="12780"/>
          <w:tab w:val="left" w:pos="13183"/>
        </w:tabs>
        <w:spacing w:after="0"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6A1CCA" w:rsidRPr="006F1F98" w:rsidRDefault="007E6A4F" w:rsidP="007C6B1F">
      <w:pPr>
        <w:ind w:left="-567" w:right="-598"/>
        <w:rPr>
          <w:rFonts w:ascii="Times New Roman" w:hAnsi="Times New Roman" w:cs="Times New Roman"/>
          <w:sz w:val="28"/>
          <w:szCs w:val="28"/>
        </w:rPr>
      </w:pP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Заместитель директора по организационно – методической работе</w:t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5F04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</w:t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 xml:space="preserve">    И.Е. Мягкова </w:t>
      </w:r>
    </w:p>
    <w:sectPr w:rsidR="006A1CCA" w:rsidRPr="006F1F98" w:rsidSect="00C3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CE" w:rsidRDefault="00986ECE" w:rsidP="002A2383">
      <w:pPr>
        <w:spacing w:after="0" w:line="240" w:lineRule="auto"/>
      </w:pPr>
      <w:r>
        <w:separator/>
      </w:r>
    </w:p>
  </w:endnote>
  <w:endnote w:type="continuationSeparator" w:id="1">
    <w:p w:rsidR="00986ECE" w:rsidRDefault="00986ECE" w:rsidP="002A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B7" w:rsidRDefault="005F04B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B7" w:rsidRDefault="005F04B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B7" w:rsidRDefault="005F04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CE" w:rsidRDefault="00986ECE" w:rsidP="002A2383">
      <w:pPr>
        <w:spacing w:after="0" w:line="240" w:lineRule="auto"/>
      </w:pPr>
      <w:r>
        <w:separator/>
      </w:r>
    </w:p>
  </w:footnote>
  <w:footnote w:type="continuationSeparator" w:id="1">
    <w:p w:rsidR="00986ECE" w:rsidRDefault="00986ECE" w:rsidP="002A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B7" w:rsidRDefault="005F04B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150"/>
      <w:docPartObj>
        <w:docPartGallery w:val="Page Numbers (Top of Page)"/>
        <w:docPartUnique/>
      </w:docPartObj>
    </w:sdtPr>
    <w:sdtContent>
      <w:p w:rsidR="005F04B7" w:rsidRDefault="00BA656A">
        <w:pPr>
          <w:pStyle w:val="af0"/>
          <w:jc w:val="center"/>
        </w:pPr>
        <w:fldSimple w:instr=" PAGE   \* MERGEFORMAT ">
          <w:r w:rsidR="00B91C79">
            <w:rPr>
              <w:noProof/>
            </w:rPr>
            <w:t>4</w:t>
          </w:r>
        </w:fldSimple>
      </w:p>
    </w:sdtContent>
  </w:sdt>
  <w:p w:rsidR="005F04B7" w:rsidRDefault="005F04B7" w:rsidP="002A2383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149"/>
      <w:docPartObj>
        <w:docPartGallery w:val="Page Numbers (Top of Page)"/>
        <w:docPartUnique/>
      </w:docPartObj>
    </w:sdtPr>
    <w:sdtContent>
      <w:p w:rsidR="005F04B7" w:rsidRDefault="00BA656A">
        <w:pPr>
          <w:pStyle w:val="af0"/>
          <w:jc w:val="center"/>
        </w:pPr>
      </w:p>
    </w:sdtContent>
  </w:sdt>
  <w:p w:rsidR="005F04B7" w:rsidRDefault="005F04B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AC25C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-54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113"/>
        </w:tabs>
        <w:ind w:left="57" w:firstLine="0"/>
      </w:pPr>
    </w:lvl>
  </w:abstractNum>
  <w:abstractNum w:abstractNumId="6">
    <w:nsid w:val="052D3BA8"/>
    <w:multiLevelType w:val="hybridMultilevel"/>
    <w:tmpl w:val="AF1C4480"/>
    <w:name w:val="WW8Num4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36B4"/>
    <w:multiLevelType w:val="hybridMultilevel"/>
    <w:tmpl w:val="5A947CF0"/>
    <w:name w:val="WW8Num42222"/>
    <w:lvl w:ilvl="0" w:tplc="6986CD7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7C29"/>
    <w:multiLevelType w:val="hybridMultilevel"/>
    <w:tmpl w:val="C3D6A18A"/>
    <w:name w:val="WW8Num4222"/>
    <w:lvl w:ilvl="0" w:tplc="CFFEDE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6002"/>
    <w:multiLevelType w:val="hybridMultilevel"/>
    <w:tmpl w:val="D9065120"/>
    <w:name w:val="WW8Num422"/>
    <w:lvl w:ilvl="0" w:tplc="A70E43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FFA"/>
    <w:multiLevelType w:val="hybridMultilevel"/>
    <w:tmpl w:val="CD7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B7A94"/>
    <w:multiLevelType w:val="hybridMultilevel"/>
    <w:tmpl w:val="8438F6EC"/>
    <w:name w:val="WW8Num42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75D56"/>
    <w:multiLevelType w:val="hybridMultilevel"/>
    <w:tmpl w:val="0E4E282A"/>
    <w:name w:val="WW8Num4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84ADB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5E7E576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7AB"/>
    <w:multiLevelType w:val="hybridMultilevel"/>
    <w:tmpl w:val="03CE7458"/>
    <w:name w:val="WW8Num42"/>
    <w:lvl w:ilvl="0" w:tplc="C7A207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3F90"/>
    <w:rsid w:val="000022C7"/>
    <w:rsid w:val="00020EB8"/>
    <w:rsid w:val="00024523"/>
    <w:rsid w:val="00036F19"/>
    <w:rsid w:val="00050E3C"/>
    <w:rsid w:val="00051B14"/>
    <w:rsid w:val="000538CD"/>
    <w:rsid w:val="00056C64"/>
    <w:rsid w:val="00073DF6"/>
    <w:rsid w:val="000844D7"/>
    <w:rsid w:val="00084E5E"/>
    <w:rsid w:val="000B3F90"/>
    <w:rsid w:val="000C577D"/>
    <w:rsid w:val="000D3CCB"/>
    <w:rsid w:val="000D5FCD"/>
    <w:rsid w:val="000E6927"/>
    <w:rsid w:val="000F6652"/>
    <w:rsid w:val="00117A0F"/>
    <w:rsid w:val="00126D92"/>
    <w:rsid w:val="00131C98"/>
    <w:rsid w:val="0013219F"/>
    <w:rsid w:val="001370DA"/>
    <w:rsid w:val="00143A08"/>
    <w:rsid w:val="00150F6B"/>
    <w:rsid w:val="001564A6"/>
    <w:rsid w:val="00157EC3"/>
    <w:rsid w:val="00163C82"/>
    <w:rsid w:val="00170DC1"/>
    <w:rsid w:val="00171949"/>
    <w:rsid w:val="001727C1"/>
    <w:rsid w:val="00192854"/>
    <w:rsid w:val="001B47B5"/>
    <w:rsid w:val="001B771C"/>
    <w:rsid w:val="001B7D1A"/>
    <w:rsid w:val="001C6283"/>
    <w:rsid w:val="001D6F44"/>
    <w:rsid w:val="001E3362"/>
    <w:rsid w:val="001E47E3"/>
    <w:rsid w:val="001F0793"/>
    <w:rsid w:val="001F62FA"/>
    <w:rsid w:val="00203774"/>
    <w:rsid w:val="00206610"/>
    <w:rsid w:val="00207490"/>
    <w:rsid w:val="002144D8"/>
    <w:rsid w:val="00217BBD"/>
    <w:rsid w:val="00222B07"/>
    <w:rsid w:val="002269FE"/>
    <w:rsid w:val="00231856"/>
    <w:rsid w:val="00246904"/>
    <w:rsid w:val="0025028C"/>
    <w:rsid w:val="00255FB1"/>
    <w:rsid w:val="002646FF"/>
    <w:rsid w:val="002757D1"/>
    <w:rsid w:val="00276EF1"/>
    <w:rsid w:val="002849C5"/>
    <w:rsid w:val="00290C44"/>
    <w:rsid w:val="00292B54"/>
    <w:rsid w:val="00295F6D"/>
    <w:rsid w:val="002A2383"/>
    <w:rsid w:val="002A5553"/>
    <w:rsid w:val="002B2E01"/>
    <w:rsid w:val="002B3807"/>
    <w:rsid w:val="002B4123"/>
    <w:rsid w:val="002C5BC5"/>
    <w:rsid w:val="002C71AA"/>
    <w:rsid w:val="002D43A7"/>
    <w:rsid w:val="002E11FE"/>
    <w:rsid w:val="002E1D9F"/>
    <w:rsid w:val="002F18C8"/>
    <w:rsid w:val="002F4726"/>
    <w:rsid w:val="002F738C"/>
    <w:rsid w:val="00301963"/>
    <w:rsid w:val="003030EA"/>
    <w:rsid w:val="00312DE7"/>
    <w:rsid w:val="00327113"/>
    <w:rsid w:val="00335B36"/>
    <w:rsid w:val="00351C93"/>
    <w:rsid w:val="00354401"/>
    <w:rsid w:val="00376EEF"/>
    <w:rsid w:val="003823F5"/>
    <w:rsid w:val="0038404D"/>
    <w:rsid w:val="003873BB"/>
    <w:rsid w:val="00392B5C"/>
    <w:rsid w:val="003B345C"/>
    <w:rsid w:val="003B3EB6"/>
    <w:rsid w:val="003B4D24"/>
    <w:rsid w:val="003B6193"/>
    <w:rsid w:val="003B7FBA"/>
    <w:rsid w:val="003C0955"/>
    <w:rsid w:val="003C48D3"/>
    <w:rsid w:val="003C6B00"/>
    <w:rsid w:val="003E1697"/>
    <w:rsid w:val="003E7D5E"/>
    <w:rsid w:val="00406172"/>
    <w:rsid w:val="004062B6"/>
    <w:rsid w:val="004075BD"/>
    <w:rsid w:val="0041616A"/>
    <w:rsid w:val="00421297"/>
    <w:rsid w:val="00427846"/>
    <w:rsid w:val="00431CA9"/>
    <w:rsid w:val="00431DCE"/>
    <w:rsid w:val="00431F49"/>
    <w:rsid w:val="00432A00"/>
    <w:rsid w:val="00445FE8"/>
    <w:rsid w:val="00457B4B"/>
    <w:rsid w:val="00462DE1"/>
    <w:rsid w:val="00463303"/>
    <w:rsid w:val="00464F1B"/>
    <w:rsid w:val="00472252"/>
    <w:rsid w:val="00472548"/>
    <w:rsid w:val="0047377E"/>
    <w:rsid w:val="004767F7"/>
    <w:rsid w:val="00482615"/>
    <w:rsid w:val="00484C2B"/>
    <w:rsid w:val="00485323"/>
    <w:rsid w:val="00494517"/>
    <w:rsid w:val="004C0B6B"/>
    <w:rsid w:val="004C6379"/>
    <w:rsid w:val="004D0121"/>
    <w:rsid w:val="004E5ABC"/>
    <w:rsid w:val="005012E6"/>
    <w:rsid w:val="00506ED6"/>
    <w:rsid w:val="0050715F"/>
    <w:rsid w:val="00520556"/>
    <w:rsid w:val="00531640"/>
    <w:rsid w:val="005323E6"/>
    <w:rsid w:val="0053418C"/>
    <w:rsid w:val="00535EF5"/>
    <w:rsid w:val="005429C2"/>
    <w:rsid w:val="00543235"/>
    <w:rsid w:val="0055343A"/>
    <w:rsid w:val="005778D1"/>
    <w:rsid w:val="0058092C"/>
    <w:rsid w:val="00584FB7"/>
    <w:rsid w:val="00597A3A"/>
    <w:rsid w:val="005A59A2"/>
    <w:rsid w:val="005B6508"/>
    <w:rsid w:val="005D3228"/>
    <w:rsid w:val="005D5372"/>
    <w:rsid w:val="005E2E0C"/>
    <w:rsid w:val="005F04B7"/>
    <w:rsid w:val="005F5974"/>
    <w:rsid w:val="00610AE9"/>
    <w:rsid w:val="00620123"/>
    <w:rsid w:val="00622674"/>
    <w:rsid w:val="00631502"/>
    <w:rsid w:val="00632F7A"/>
    <w:rsid w:val="00645FC3"/>
    <w:rsid w:val="00647674"/>
    <w:rsid w:val="00650B12"/>
    <w:rsid w:val="0066605B"/>
    <w:rsid w:val="00673E21"/>
    <w:rsid w:val="006A1CCA"/>
    <w:rsid w:val="006A2259"/>
    <w:rsid w:val="006A5B04"/>
    <w:rsid w:val="006B1C49"/>
    <w:rsid w:val="006B3B44"/>
    <w:rsid w:val="006B4D45"/>
    <w:rsid w:val="006B5E98"/>
    <w:rsid w:val="006C7035"/>
    <w:rsid w:val="006D7144"/>
    <w:rsid w:val="006F1520"/>
    <w:rsid w:val="006F1F98"/>
    <w:rsid w:val="007020BC"/>
    <w:rsid w:val="00702A11"/>
    <w:rsid w:val="0070620D"/>
    <w:rsid w:val="007226D4"/>
    <w:rsid w:val="00740DD4"/>
    <w:rsid w:val="00744C2D"/>
    <w:rsid w:val="007527B7"/>
    <w:rsid w:val="00754B8E"/>
    <w:rsid w:val="00761E98"/>
    <w:rsid w:val="007639E3"/>
    <w:rsid w:val="00767CA0"/>
    <w:rsid w:val="00777086"/>
    <w:rsid w:val="00782F20"/>
    <w:rsid w:val="007834E5"/>
    <w:rsid w:val="00785643"/>
    <w:rsid w:val="00791F3A"/>
    <w:rsid w:val="00796026"/>
    <w:rsid w:val="007A08ED"/>
    <w:rsid w:val="007A3DD9"/>
    <w:rsid w:val="007A430C"/>
    <w:rsid w:val="007A7F64"/>
    <w:rsid w:val="007B437D"/>
    <w:rsid w:val="007B4809"/>
    <w:rsid w:val="007B6ACC"/>
    <w:rsid w:val="007C3669"/>
    <w:rsid w:val="007C3742"/>
    <w:rsid w:val="007C6B1F"/>
    <w:rsid w:val="007D36EA"/>
    <w:rsid w:val="007E480B"/>
    <w:rsid w:val="007E6A4F"/>
    <w:rsid w:val="007F2B49"/>
    <w:rsid w:val="00805969"/>
    <w:rsid w:val="0081765F"/>
    <w:rsid w:val="008206A2"/>
    <w:rsid w:val="00853E09"/>
    <w:rsid w:val="00862483"/>
    <w:rsid w:val="0086784A"/>
    <w:rsid w:val="00890175"/>
    <w:rsid w:val="00895F62"/>
    <w:rsid w:val="0089760E"/>
    <w:rsid w:val="008A10BD"/>
    <w:rsid w:val="008A21A1"/>
    <w:rsid w:val="008A3E5C"/>
    <w:rsid w:val="008A6413"/>
    <w:rsid w:val="008B369C"/>
    <w:rsid w:val="008C7414"/>
    <w:rsid w:val="008C76CF"/>
    <w:rsid w:val="008D0DE9"/>
    <w:rsid w:val="008D400A"/>
    <w:rsid w:val="008D5918"/>
    <w:rsid w:val="008E094C"/>
    <w:rsid w:val="008F0B6D"/>
    <w:rsid w:val="008F7E1B"/>
    <w:rsid w:val="008F7FD1"/>
    <w:rsid w:val="00901F0B"/>
    <w:rsid w:val="00905603"/>
    <w:rsid w:val="009066A2"/>
    <w:rsid w:val="009118F4"/>
    <w:rsid w:val="00912B71"/>
    <w:rsid w:val="0091489E"/>
    <w:rsid w:val="009172D8"/>
    <w:rsid w:val="009236E4"/>
    <w:rsid w:val="0093207E"/>
    <w:rsid w:val="00940985"/>
    <w:rsid w:val="00940B26"/>
    <w:rsid w:val="00940C65"/>
    <w:rsid w:val="009501DF"/>
    <w:rsid w:val="0095053E"/>
    <w:rsid w:val="00950E72"/>
    <w:rsid w:val="00954E51"/>
    <w:rsid w:val="00961BB0"/>
    <w:rsid w:val="00965C08"/>
    <w:rsid w:val="00970CFA"/>
    <w:rsid w:val="00971EE2"/>
    <w:rsid w:val="00975D18"/>
    <w:rsid w:val="00977121"/>
    <w:rsid w:val="009818BA"/>
    <w:rsid w:val="00986ECE"/>
    <w:rsid w:val="0098762C"/>
    <w:rsid w:val="0098764F"/>
    <w:rsid w:val="00997AB1"/>
    <w:rsid w:val="009B3E49"/>
    <w:rsid w:val="009B4506"/>
    <w:rsid w:val="009B7BE8"/>
    <w:rsid w:val="009C31E6"/>
    <w:rsid w:val="009D0663"/>
    <w:rsid w:val="009D23C6"/>
    <w:rsid w:val="009D757B"/>
    <w:rsid w:val="009E4937"/>
    <w:rsid w:val="009E6463"/>
    <w:rsid w:val="009F78B9"/>
    <w:rsid w:val="00A00819"/>
    <w:rsid w:val="00A073F4"/>
    <w:rsid w:val="00A1406F"/>
    <w:rsid w:val="00A14CCA"/>
    <w:rsid w:val="00A243C4"/>
    <w:rsid w:val="00A313D2"/>
    <w:rsid w:val="00A33832"/>
    <w:rsid w:val="00A3405E"/>
    <w:rsid w:val="00A41E4A"/>
    <w:rsid w:val="00A44D88"/>
    <w:rsid w:val="00A47AC1"/>
    <w:rsid w:val="00A5127E"/>
    <w:rsid w:val="00A538B1"/>
    <w:rsid w:val="00A54F5A"/>
    <w:rsid w:val="00A570B5"/>
    <w:rsid w:val="00A61412"/>
    <w:rsid w:val="00A7139B"/>
    <w:rsid w:val="00A7343A"/>
    <w:rsid w:val="00A8416A"/>
    <w:rsid w:val="00A92074"/>
    <w:rsid w:val="00AA0CA7"/>
    <w:rsid w:val="00AA1BE7"/>
    <w:rsid w:val="00AB3E4D"/>
    <w:rsid w:val="00AC4C0E"/>
    <w:rsid w:val="00AD0DE5"/>
    <w:rsid w:val="00AD4001"/>
    <w:rsid w:val="00AD6D46"/>
    <w:rsid w:val="00AF6927"/>
    <w:rsid w:val="00B031E6"/>
    <w:rsid w:val="00B03C2C"/>
    <w:rsid w:val="00B178D9"/>
    <w:rsid w:val="00B2427F"/>
    <w:rsid w:val="00B274B9"/>
    <w:rsid w:val="00B304A5"/>
    <w:rsid w:val="00B40B03"/>
    <w:rsid w:val="00B439AB"/>
    <w:rsid w:val="00B804DD"/>
    <w:rsid w:val="00B81A27"/>
    <w:rsid w:val="00B81BF5"/>
    <w:rsid w:val="00B86711"/>
    <w:rsid w:val="00B91C79"/>
    <w:rsid w:val="00B920F4"/>
    <w:rsid w:val="00BA656A"/>
    <w:rsid w:val="00BB304A"/>
    <w:rsid w:val="00BC304A"/>
    <w:rsid w:val="00BC6EF8"/>
    <w:rsid w:val="00BE0020"/>
    <w:rsid w:val="00BE3CEB"/>
    <w:rsid w:val="00BF663E"/>
    <w:rsid w:val="00BF68C1"/>
    <w:rsid w:val="00C04660"/>
    <w:rsid w:val="00C07F43"/>
    <w:rsid w:val="00C14BA5"/>
    <w:rsid w:val="00C21065"/>
    <w:rsid w:val="00C22256"/>
    <w:rsid w:val="00C3330B"/>
    <w:rsid w:val="00C33CCE"/>
    <w:rsid w:val="00C352FA"/>
    <w:rsid w:val="00C36507"/>
    <w:rsid w:val="00C36C71"/>
    <w:rsid w:val="00C44A68"/>
    <w:rsid w:val="00C4555D"/>
    <w:rsid w:val="00C47BFF"/>
    <w:rsid w:val="00C52209"/>
    <w:rsid w:val="00C647EE"/>
    <w:rsid w:val="00C66DA8"/>
    <w:rsid w:val="00C70A3C"/>
    <w:rsid w:val="00C7337F"/>
    <w:rsid w:val="00C845E4"/>
    <w:rsid w:val="00C95A7A"/>
    <w:rsid w:val="00CA6894"/>
    <w:rsid w:val="00CB0302"/>
    <w:rsid w:val="00CB0C90"/>
    <w:rsid w:val="00CB1D11"/>
    <w:rsid w:val="00CB1E27"/>
    <w:rsid w:val="00CB3F5E"/>
    <w:rsid w:val="00CB7E4D"/>
    <w:rsid w:val="00CD3F15"/>
    <w:rsid w:val="00CD6892"/>
    <w:rsid w:val="00CE2CEB"/>
    <w:rsid w:val="00CF1ACE"/>
    <w:rsid w:val="00CF66C7"/>
    <w:rsid w:val="00D03C0A"/>
    <w:rsid w:val="00D05FCA"/>
    <w:rsid w:val="00D077C8"/>
    <w:rsid w:val="00D1379B"/>
    <w:rsid w:val="00D30041"/>
    <w:rsid w:val="00D324BB"/>
    <w:rsid w:val="00D35E12"/>
    <w:rsid w:val="00D47352"/>
    <w:rsid w:val="00D74311"/>
    <w:rsid w:val="00D91269"/>
    <w:rsid w:val="00DA0986"/>
    <w:rsid w:val="00DB2F66"/>
    <w:rsid w:val="00DB4764"/>
    <w:rsid w:val="00DB7ACB"/>
    <w:rsid w:val="00DC16DD"/>
    <w:rsid w:val="00DC52F7"/>
    <w:rsid w:val="00DC7124"/>
    <w:rsid w:val="00DE0817"/>
    <w:rsid w:val="00DF2046"/>
    <w:rsid w:val="00E128EF"/>
    <w:rsid w:val="00E2468D"/>
    <w:rsid w:val="00E246DF"/>
    <w:rsid w:val="00E2692C"/>
    <w:rsid w:val="00E544DF"/>
    <w:rsid w:val="00E70B31"/>
    <w:rsid w:val="00E7495F"/>
    <w:rsid w:val="00E77593"/>
    <w:rsid w:val="00E94850"/>
    <w:rsid w:val="00EB63A0"/>
    <w:rsid w:val="00ED05B7"/>
    <w:rsid w:val="00ED0C8A"/>
    <w:rsid w:val="00ED37FB"/>
    <w:rsid w:val="00EF6226"/>
    <w:rsid w:val="00EF7C50"/>
    <w:rsid w:val="00F02BE0"/>
    <w:rsid w:val="00F07290"/>
    <w:rsid w:val="00F076C4"/>
    <w:rsid w:val="00F113F0"/>
    <w:rsid w:val="00F17D48"/>
    <w:rsid w:val="00F31CAA"/>
    <w:rsid w:val="00F31DCF"/>
    <w:rsid w:val="00F4507A"/>
    <w:rsid w:val="00F601E4"/>
    <w:rsid w:val="00F71272"/>
    <w:rsid w:val="00F734EB"/>
    <w:rsid w:val="00F83BF8"/>
    <w:rsid w:val="00F83BFE"/>
    <w:rsid w:val="00F86132"/>
    <w:rsid w:val="00F95FCA"/>
    <w:rsid w:val="00FA1C5E"/>
    <w:rsid w:val="00FA2411"/>
    <w:rsid w:val="00FA3EDD"/>
    <w:rsid w:val="00FA655A"/>
    <w:rsid w:val="00FA698B"/>
    <w:rsid w:val="00FB0C78"/>
    <w:rsid w:val="00FB15AE"/>
    <w:rsid w:val="00FB4273"/>
    <w:rsid w:val="00FC5EEB"/>
    <w:rsid w:val="00FE0993"/>
    <w:rsid w:val="00FE15F0"/>
    <w:rsid w:val="00FE4BF9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59"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E9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46330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303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744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E9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46330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303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744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1</cp:lastModifiedBy>
  <cp:revision>6</cp:revision>
  <cp:lastPrinted>2019-04-26T08:05:00Z</cp:lastPrinted>
  <dcterms:created xsi:type="dcterms:W3CDTF">2019-04-26T08:03:00Z</dcterms:created>
  <dcterms:modified xsi:type="dcterms:W3CDTF">2019-04-26T08:26:00Z</dcterms:modified>
</cp:coreProperties>
</file>