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786"/>
      </w:tblGrid>
      <w:tr w:rsidR="000B3F90" w:rsidRPr="00E246DF" w:rsidTr="00E726AF">
        <w:trPr>
          <w:trHeight w:val="284"/>
        </w:trPr>
        <w:tc>
          <w:tcPr>
            <w:tcW w:w="4592" w:type="dxa"/>
          </w:tcPr>
          <w:p w:rsidR="000B3F90" w:rsidRPr="006F1F98" w:rsidRDefault="000B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ind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A769F" w:rsidRDefault="00BA769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КК</w:t>
            </w:r>
          </w:p>
          <w:p w:rsidR="007E6A4F" w:rsidRDefault="007E6A4F" w:rsidP="007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0B3F90" w:rsidRPr="00E246DF" w:rsidRDefault="006C5E03" w:rsidP="00E7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17.04.2019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00-02-105/1-ОД</w:t>
            </w:r>
          </w:p>
        </w:tc>
      </w:tr>
    </w:tbl>
    <w:p w:rsidR="006F1F98" w:rsidRDefault="006F1F98" w:rsidP="006F1F98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796026" w:rsidRDefault="00744C2D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участия школьников</w:t>
      </w:r>
      <w:r w:rsidR="00BA76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заключительном (очном) этапе конкурса </w:t>
      </w:r>
      <w:r w:rsidR="0017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исследовательских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школьников в рамках краевой научно-практической конференции «Эврика»  в 2018-2019 учебном году</w:t>
      </w:r>
      <w:r w:rsidR="0079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44C2D" w:rsidRDefault="00796026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енных молодежным жюри</w:t>
      </w:r>
    </w:p>
    <w:p w:rsidR="00744C2D" w:rsidRDefault="00744C2D" w:rsidP="0074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30" w:type="dxa"/>
        <w:jc w:val="center"/>
        <w:tblLook w:val="04A0"/>
      </w:tblPr>
      <w:tblGrid>
        <w:gridCol w:w="578"/>
        <w:gridCol w:w="3684"/>
        <w:gridCol w:w="858"/>
        <w:gridCol w:w="2423"/>
        <w:gridCol w:w="2259"/>
        <w:gridCol w:w="3876"/>
        <w:gridCol w:w="1123"/>
        <w:gridCol w:w="1129"/>
      </w:tblGrid>
      <w:tr w:rsidR="00744C2D" w:rsidTr="00744C2D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проекта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744C2D" w:rsidTr="00744C2D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Нейронный контроль поведения или дистанционное управление живыми объектами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Давыденко Егор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МАУ ДО «ЦДО «Эрудит»,</w:t>
            </w:r>
          </w:p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 w:rsidR="00FB483B"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6 имени Евдокии Бершанской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устройства для обнаружения техногенных угроз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Исакиду Милена Геннадьевна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№27 пос. Комсомолец МО Ейский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Рюкзак – холодильник для пикника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связи между спутником CubeSat и Землей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Данцевич Марк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Роботизированная дистанционно-управляемая скоростная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Лабунец Дарья </w:t>
            </w:r>
          </w:p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FB483B"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Необычная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Мерц Максим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Беспроводная передача энергии, проект ученического стола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 Маргарита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1, МАУ ЦДО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Автоматическая установка для компактного автономного Беспочвенного выращивания огородных растений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Arial Unicode MS" w:hAnsi="Times New Roman" w:cs="Times New Roman"/>
                <w:sz w:val="24"/>
                <w:szCs w:val="24"/>
              </w:rPr>
              <w:t>Долголенко Савелий 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гимназия № 33, </w:t>
            </w: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использования дождевой воды для омывателя лобового стекла автомобиля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сельскохозяйственного робота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Егор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протеза предплечья и системы управления протезами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Фигуровская Дарья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дисплея Брайля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Бабанский Захар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50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18 </w:t>
            </w:r>
          </w:p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От древних роботов до роботов будущего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A769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Белов Егор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50" w:rsidRPr="00BA769F" w:rsidRDefault="00744C2D" w:rsidP="00BA76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A769F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МАОУ ДО ДТ «Родничок» </w:t>
            </w:r>
          </w:p>
          <w:p w:rsidR="00744C2D" w:rsidRPr="00BA769F" w:rsidRDefault="00744C2D" w:rsidP="00BA76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МБОУ СОШ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A769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Танковый зоопарк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Епифанов Сергей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Создание коллекции морских и речных судов. Кононерская лодка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Прохор </w:t>
            </w:r>
          </w:p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МБОУ НОШ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«Робот – не просто игрушка»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Мартынов Захар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МБОУ гимназия №14 имени первого летчика-космонавта Ю.А. Гагарина г. Ейска МО Ейский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pStyle w:val="af5"/>
            </w:pPr>
            <w:r w:rsidRPr="00BA769F">
              <w:t>От колеса до радиоуправления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Михайлин Андрей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F50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 xml:space="preserve">МБОУ ДО СЮТ </w:t>
            </w:r>
          </w:p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E73DC" w:rsidRPr="00BA769F" w:rsidRDefault="00AE73DC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pStyle w:val="af5"/>
            </w:pPr>
            <w:r w:rsidRPr="00BA769F">
              <w:t>«MAZENATOR, или Бегущий в лабиринте»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Волков Ярослав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гимназия № 3</w:t>
            </w:r>
            <w:r w:rsidR="00AE73DC" w:rsidRPr="00BA769F">
              <w:rPr>
                <w:rFonts w:ascii="Times New Roman" w:eastAsia="Arial Unicode MS" w:hAnsi="Times New Roman" w:cs="Times New Roman"/>
                <w:sz w:val="24"/>
                <w:szCs w:val="24"/>
              </w:rPr>
              <w:t>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 трекеров для повышения КПД солнечных батарей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Данцевич Андрей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углов и расстояние для позиционирования беспилотного летательного аппарата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Коренков Кирилл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Античные игрушки Герона Александрийского. «геронов шар» и «магические сосуды»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1451"/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контроля степени утомляемости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Даниил Олегович</w:t>
            </w:r>
          </w:p>
          <w:p w:rsidR="00753697" w:rsidRPr="00BA769F" w:rsidRDefault="00753697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697" w:rsidRPr="00BA769F" w:rsidRDefault="00753697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Забытая культура Кубани: сахарное сорго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Сыщиков Георгий Петрович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1451"/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Пушка Гаусса и электромагнитный ускоритель масс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Клюев Павел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AE73DC"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5 имени Лейтенанта Мурадяна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Беспилотные летательные аппараты и их применение в жизни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Козлов Виктор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1451"/>
                <w:tab w:val="left" w:pos="6379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Сверхлегкий, сверхматовысотный БПЛА для мониторинга и обработки сельхозугодий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Олейников Сергей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3DC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</w:t>
            </w:r>
          </w:p>
          <w:p w:rsidR="00744C2D" w:rsidRPr="00BA769F" w:rsidRDefault="00AE73DC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44C2D" w:rsidRPr="00BA769F">
              <w:rPr>
                <w:rFonts w:ascii="Times New Roman" w:hAnsi="Times New Roman" w:cs="Times New Roman"/>
                <w:sz w:val="24"/>
                <w:szCs w:val="24"/>
              </w:rPr>
              <w:t>Тихорецка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Солнечная энергетика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pStyle w:val="af5"/>
            </w:pPr>
            <w:r w:rsidRPr="00BA769F">
              <w:t>Ткаченко Иван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pStyle w:val="af5"/>
              <w:jc w:val="center"/>
            </w:pPr>
            <w:r w:rsidRPr="00BA769F"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pStyle w:val="af5"/>
            </w:pPr>
            <w:r w:rsidRPr="00BA769F">
              <w:t xml:space="preserve">МБОУ </w:t>
            </w:r>
            <w:r w:rsidR="00AE73DC" w:rsidRPr="00BA769F">
              <w:t>г</w:t>
            </w:r>
            <w:r w:rsidRPr="00BA769F">
              <w:t>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pStyle w:val="af5"/>
            </w:pPr>
            <w:r w:rsidRPr="00BA769F"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pStyle w:val="af5"/>
            </w:pPr>
            <w:r w:rsidRPr="00BA769F">
              <w:t>«Энергоэффективный холодильник»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Якубовский Федор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1451"/>
                <w:tab w:val="left" w:pos="6379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Создание Биомеханического Протеза Предплечья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Коцаренко Ян</w:t>
            </w:r>
          </w:p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 w:rsidR="00AE73DC"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Ц.Л. Куникова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метеоритов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Черемисин Данил Германович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МАУ ДО «ЦДО «Эрудит»,</w:t>
            </w:r>
          </w:p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№3 </w:t>
            </w: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имени Адмирала Нахимова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доступного бионического протеза на основе биокомпьютерного </w:t>
            </w:r>
            <w:r w:rsidRPr="00BA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интерфейса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Коршиков Кирилл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1451"/>
                <w:tab w:val="left" w:pos="6379"/>
              </w:tabs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МБОУ СОШ № 57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изучения динамических характеристик электродвигателей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Тагун Константин Евгеньевич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лицей № 64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Автономная мини-лаборатория для изучения роста и развития растений в условиях искусственной среды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Горносталь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МАУ ДО «ЦДО «Эрудит»,</w:t>
            </w:r>
          </w:p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 имени адмирала 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Телеуправляемый макет морского робота для обучающих и прикладных целей «Gelen-1»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Овчаров Артем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1451"/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МГД-генератор. Отстроченная реальность.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Пруидзе Роман Спартакович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МАОУ лицей № 11 им. В.В. Рассохина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Солнечная энергия: Способ увеличения КПД солнечной батареи с помощью трекера»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1451"/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характеристик электромагнитного ускорителя масс. Выстрел в будущее.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Колоколов Евгений  Анатольевич</w:t>
            </w:r>
          </w:p>
          <w:p w:rsidR="00BA769F" w:rsidRPr="00BA769F" w:rsidRDefault="00BA769F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5, МБУ ДО СЮТ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радиоуправляемого самолёта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Ценов Алексей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МБОУ СОШ № 47,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Солнечный робот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Наталия Леонидовна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№14 им</w:t>
            </w:r>
            <w:r w:rsidR="00D403FD"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 Гагарина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способ переработки опасного производственного отхода масложировой отрасли, полученного на стадии винтаризации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Васильев Егор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МБОУ СОШ № 95, МУ ДО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Робот музыкант Робикофон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Фалалеев Степан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753697"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Изобретения Леонардо да Винчи: Воплощение идей в реальность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44C2D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Default="00744C2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Волкова  Ксения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753697" w:rsidRPr="00BA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C2D" w:rsidRPr="00BA769F" w:rsidRDefault="00744C2D" w:rsidP="00BA769F">
            <w:pPr>
              <w:widowControl w:val="0"/>
              <w:tabs>
                <w:tab w:val="left" w:pos="637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69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36C71" w:rsidRDefault="00C36C71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796026" w:rsidRDefault="00796026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7E6A4F" w:rsidRPr="007E6A4F" w:rsidRDefault="007E6A4F" w:rsidP="007E6A4F">
      <w:pPr>
        <w:ind w:left="-567" w:right="-59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Заместитель директора по организационно – методической работе</w:t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 xml:space="preserve">    </w:t>
      </w:r>
      <w:r w:rsidR="00E726A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</w:t>
      </w:r>
      <w:r w:rsidRPr="007E6A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И.Е. Мягкова </w:t>
      </w:r>
    </w:p>
    <w:p w:rsidR="006A1CCA" w:rsidRPr="006F1F98" w:rsidRDefault="006A1CCA" w:rsidP="006F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CCA" w:rsidRPr="006F1F98" w:rsidSect="00BA7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25" w:rsidRDefault="00923C25" w:rsidP="002A2383">
      <w:pPr>
        <w:spacing w:after="0" w:line="240" w:lineRule="auto"/>
      </w:pPr>
      <w:r>
        <w:separator/>
      </w:r>
    </w:p>
  </w:endnote>
  <w:endnote w:type="continuationSeparator" w:id="1">
    <w:p w:rsidR="00923C25" w:rsidRDefault="00923C25" w:rsidP="002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DC" w:rsidRDefault="00AE73D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DC" w:rsidRDefault="00AE73D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DC" w:rsidRDefault="00AE73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25" w:rsidRDefault="00923C25" w:rsidP="002A2383">
      <w:pPr>
        <w:spacing w:after="0" w:line="240" w:lineRule="auto"/>
      </w:pPr>
      <w:r>
        <w:separator/>
      </w:r>
    </w:p>
  </w:footnote>
  <w:footnote w:type="continuationSeparator" w:id="1">
    <w:p w:rsidR="00923C25" w:rsidRDefault="00923C25" w:rsidP="002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DC" w:rsidRDefault="00AE73D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150"/>
      <w:docPartObj>
        <w:docPartGallery w:val="Page Numbers (Top of Page)"/>
        <w:docPartUnique/>
      </w:docPartObj>
    </w:sdtPr>
    <w:sdtContent>
      <w:p w:rsidR="00AE73DC" w:rsidRDefault="00661C37">
        <w:pPr>
          <w:pStyle w:val="af0"/>
          <w:jc w:val="center"/>
        </w:pPr>
        <w:fldSimple w:instr=" PAGE   \* MERGEFORMAT ">
          <w:r w:rsidR="006C5E03">
            <w:rPr>
              <w:noProof/>
            </w:rPr>
            <w:t>5</w:t>
          </w:r>
        </w:fldSimple>
      </w:p>
    </w:sdtContent>
  </w:sdt>
  <w:p w:rsidR="00AE73DC" w:rsidRDefault="00AE73DC" w:rsidP="002A2383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149"/>
      <w:docPartObj>
        <w:docPartGallery w:val="Page Numbers (Top of Page)"/>
        <w:docPartUnique/>
      </w:docPartObj>
    </w:sdtPr>
    <w:sdtContent>
      <w:p w:rsidR="00AE73DC" w:rsidRDefault="00661C37">
        <w:pPr>
          <w:pStyle w:val="af0"/>
          <w:jc w:val="center"/>
        </w:pPr>
      </w:p>
    </w:sdtContent>
  </w:sdt>
  <w:p w:rsidR="00AE73DC" w:rsidRDefault="00AE73D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F90"/>
    <w:rsid w:val="000022C7"/>
    <w:rsid w:val="00020EB8"/>
    <w:rsid w:val="00024523"/>
    <w:rsid w:val="00036F19"/>
    <w:rsid w:val="00050E3C"/>
    <w:rsid w:val="00051B14"/>
    <w:rsid w:val="00056C64"/>
    <w:rsid w:val="00073DF6"/>
    <w:rsid w:val="000844D7"/>
    <w:rsid w:val="00084E5E"/>
    <w:rsid w:val="000B3F90"/>
    <w:rsid w:val="000C577D"/>
    <w:rsid w:val="000D3CCB"/>
    <w:rsid w:val="000D5FCD"/>
    <w:rsid w:val="000E6927"/>
    <w:rsid w:val="000F6652"/>
    <w:rsid w:val="00105F50"/>
    <w:rsid w:val="00117A0F"/>
    <w:rsid w:val="00126D92"/>
    <w:rsid w:val="00131C98"/>
    <w:rsid w:val="0013219F"/>
    <w:rsid w:val="00143A08"/>
    <w:rsid w:val="00150F6B"/>
    <w:rsid w:val="001564A6"/>
    <w:rsid w:val="00157EC3"/>
    <w:rsid w:val="00163C82"/>
    <w:rsid w:val="00170DC1"/>
    <w:rsid w:val="00171949"/>
    <w:rsid w:val="001727C1"/>
    <w:rsid w:val="001734CA"/>
    <w:rsid w:val="00192854"/>
    <w:rsid w:val="001B47B5"/>
    <w:rsid w:val="001B771C"/>
    <w:rsid w:val="001B7D1A"/>
    <w:rsid w:val="001C6283"/>
    <w:rsid w:val="001D6F44"/>
    <w:rsid w:val="001E3362"/>
    <w:rsid w:val="001E47E3"/>
    <w:rsid w:val="001F0793"/>
    <w:rsid w:val="001F62FA"/>
    <w:rsid w:val="00203774"/>
    <w:rsid w:val="00207490"/>
    <w:rsid w:val="002144D8"/>
    <w:rsid w:val="00217BBD"/>
    <w:rsid w:val="00222B07"/>
    <w:rsid w:val="002269FE"/>
    <w:rsid w:val="00231856"/>
    <w:rsid w:val="00246904"/>
    <w:rsid w:val="0025028C"/>
    <w:rsid w:val="00255FB1"/>
    <w:rsid w:val="002646FF"/>
    <w:rsid w:val="002757D1"/>
    <w:rsid w:val="00276EF1"/>
    <w:rsid w:val="002849C5"/>
    <w:rsid w:val="00290C44"/>
    <w:rsid w:val="00292B54"/>
    <w:rsid w:val="00295F6D"/>
    <w:rsid w:val="002A2383"/>
    <w:rsid w:val="002A5553"/>
    <w:rsid w:val="002B2E01"/>
    <w:rsid w:val="002B3807"/>
    <w:rsid w:val="002B4123"/>
    <w:rsid w:val="002C5BC5"/>
    <w:rsid w:val="002C71AA"/>
    <w:rsid w:val="002D43A7"/>
    <w:rsid w:val="002E1D9F"/>
    <w:rsid w:val="002F18C8"/>
    <w:rsid w:val="002F4726"/>
    <w:rsid w:val="002F738C"/>
    <w:rsid w:val="00301963"/>
    <w:rsid w:val="003030EA"/>
    <w:rsid w:val="00327113"/>
    <w:rsid w:val="00335B36"/>
    <w:rsid w:val="003419F2"/>
    <w:rsid w:val="00351C93"/>
    <w:rsid w:val="00354401"/>
    <w:rsid w:val="00376EEF"/>
    <w:rsid w:val="003823F5"/>
    <w:rsid w:val="0038404D"/>
    <w:rsid w:val="003873BB"/>
    <w:rsid w:val="00392B5C"/>
    <w:rsid w:val="003B345C"/>
    <w:rsid w:val="003B3EB6"/>
    <w:rsid w:val="003B4D24"/>
    <w:rsid w:val="003B6193"/>
    <w:rsid w:val="003B7FBA"/>
    <w:rsid w:val="003C0955"/>
    <w:rsid w:val="003C48D3"/>
    <w:rsid w:val="003C6B00"/>
    <w:rsid w:val="003E1697"/>
    <w:rsid w:val="003E7D5E"/>
    <w:rsid w:val="00406172"/>
    <w:rsid w:val="004062B6"/>
    <w:rsid w:val="004075BD"/>
    <w:rsid w:val="0041616A"/>
    <w:rsid w:val="00421297"/>
    <w:rsid w:val="00427846"/>
    <w:rsid w:val="00431DCE"/>
    <w:rsid w:val="00431F49"/>
    <w:rsid w:val="00432A00"/>
    <w:rsid w:val="00445FE8"/>
    <w:rsid w:val="00457B4B"/>
    <w:rsid w:val="00462DE1"/>
    <w:rsid w:val="00463303"/>
    <w:rsid w:val="00464F1B"/>
    <w:rsid w:val="00472548"/>
    <w:rsid w:val="004767F7"/>
    <w:rsid w:val="00482615"/>
    <w:rsid w:val="00484C2B"/>
    <w:rsid w:val="00485323"/>
    <w:rsid w:val="00494517"/>
    <w:rsid w:val="004C0B6B"/>
    <w:rsid w:val="004C6379"/>
    <w:rsid w:val="004D0121"/>
    <w:rsid w:val="004E5ABC"/>
    <w:rsid w:val="005012E6"/>
    <w:rsid w:val="00506ED6"/>
    <w:rsid w:val="0050715F"/>
    <w:rsid w:val="00520556"/>
    <w:rsid w:val="00531640"/>
    <w:rsid w:val="005323E6"/>
    <w:rsid w:val="0053418C"/>
    <w:rsid w:val="00535EF5"/>
    <w:rsid w:val="00543235"/>
    <w:rsid w:val="0055343A"/>
    <w:rsid w:val="005778D1"/>
    <w:rsid w:val="0058092C"/>
    <w:rsid w:val="00584FB7"/>
    <w:rsid w:val="00597A3A"/>
    <w:rsid w:val="005A59A2"/>
    <w:rsid w:val="005B4DEF"/>
    <w:rsid w:val="005B6508"/>
    <w:rsid w:val="005D3228"/>
    <w:rsid w:val="005D5372"/>
    <w:rsid w:val="005E2E0C"/>
    <w:rsid w:val="005F5974"/>
    <w:rsid w:val="00610AE9"/>
    <w:rsid w:val="00620123"/>
    <w:rsid w:val="00622674"/>
    <w:rsid w:val="00631502"/>
    <w:rsid w:val="00632F7A"/>
    <w:rsid w:val="00645FC3"/>
    <w:rsid w:val="00647674"/>
    <w:rsid w:val="00650B12"/>
    <w:rsid w:val="00661C37"/>
    <w:rsid w:val="0066605B"/>
    <w:rsid w:val="00673E21"/>
    <w:rsid w:val="006A1CCA"/>
    <w:rsid w:val="006A2259"/>
    <w:rsid w:val="006A5B04"/>
    <w:rsid w:val="006B1C49"/>
    <w:rsid w:val="006B3B44"/>
    <w:rsid w:val="006B4D45"/>
    <w:rsid w:val="006B5E98"/>
    <w:rsid w:val="006C5E03"/>
    <w:rsid w:val="006C7035"/>
    <w:rsid w:val="006D7144"/>
    <w:rsid w:val="006F1520"/>
    <w:rsid w:val="006F1F98"/>
    <w:rsid w:val="007020BC"/>
    <w:rsid w:val="00702A11"/>
    <w:rsid w:val="0070620D"/>
    <w:rsid w:val="007226D4"/>
    <w:rsid w:val="00740DD4"/>
    <w:rsid w:val="00744C2D"/>
    <w:rsid w:val="007527B7"/>
    <w:rsid w:val="00753697"/>
    <w:rsid w:val="00754B8E"/>
    <w:rsid w:val="00761E98"/>
    <w:rsid w:val="007639E3"/>
    <w:rsid w:val="00767CA0"/>
    <w:rsid w:val="00777086"/>
    <w:rsid w:val="00782F20"/>
    <w:rsid w:val="007834E5"/>
    <w:rsid w:val="00785643"/>
    <w:rsid w:val="00796026"/>
    <w:rsid w:val="007A08ED"/>
    <w:rsid w:val="007A3DD9"/>
    <w:rsid w:val="007A430C"/>
    <w:rsid w:val="007A7F64"/>
    <w:rsid w:val="007B437D"/>
    <w:rsid w:val="007B4809"/>
    <w:rsid w:val="007B6ACC"/>
    <w:rsid w:val="007C3742"/>
    <w:rsid w:val="007D36EA"/>
    <w:rsid w:val="007E480B"/>
    <w:rsid w:val="007E6A4F"/>
    <w:rsid w:val="007F2B49"/>
    <w:rsid w:val="0081765F"/>
    <w:rsid w:val="008206A2"/>
    <w:rsid w:val="00853E09"/>
    <w:rsid w:val="00862483"/>
    <w:rsid w:val="0086784A"/>
    <w:rsid w:val="00890175"/>
    <w:rsid w:val="00895F62"/>
    <w:rsid w:val="0089760E"/>
    <w:rsid w:val="008A10BD"/>
    <w:rsid w:val="008A21A1"/>
    <w:rsid w:val="008A6413"/>
    <w:rsid w:val="008B369C"/>
    <w:rsid w:val="008C7414"/>
    <w:rsid w:val="008C76CF"/>
    <w:rsid w:val="008D0DE9"/>
    <w:rsid w:val="008D400A"/>
    <w:rsid w:val="008D5918"/>
    <w:rsid w:val="008E094C"/>
    <w:rsid w:val="008F0B6D"/>
    <w:rsid w:val="008F7E1B"/>
    <w:rsid w:val="008F7FD1"/>
    <w:rsid w:val="00901F0B"/>
    <w:rsid w:val="00905603"/>
    <w:rsid w:val="009066A2"/>
    <w:rsid w:val="00912B71"/>
    <w:rsid w:val="0091489E"/>
    <w:rsid w:val="009172D8"/>
    <w:rsid w:val="009236E4"/>
    <w:rsid w:val="00923C25"/>
    <w:rsid w:val="0093207E"/>
    <w:rsid w:val="00940985"/>
    <w:rsid w:val="00940B26"/>
    <w:rsid w:val="00940C65"/>
    <w:rsid w:val="009501DF"/>
    <w:rsid w:val="0095053E"/>
    <w:rsid w:val="00950E72"/>
    <w:rsid w:val="00954E51"/>
    <w:rsid w:val="00961BB0"/>
    <w:rsid w:val="00965C08"/>
    <w:rsid w:val="00970CFA"/>
    <w:rsid w:val="00971EE2"/>
    <w:rsid w:val="00975D18"/>
    <w:rsid w:val="00977121"/>
    <w:rsid w:val="009818BA"/>
    <w:rsid w:val="0098762C"/>
    <w:rsid w:val="0098764F"/>
    <w:rsid w:val="00997AB1"/>
    <w:rsid w:val="009B3E49"/>
    <w:rsid w:val="009B4506"/>
    <w:rsid w:val="009C31E6"/>
    <w:rsid w:val="009D0663"/>
    <w:rsid w:val="009D23C6"/>
    <w:rsid w:val="009D757B"/>
    <w:rsid w:val="009E4937"/>
    <w:rsid w:val="009F78B9"/>
    <w:rsid w:val="00A00819"/>
    <w:rsid w:val="00A073F4"/>
    <w:rsid w:val="00A1406F"/>
    <w:rsid w:val="00A243C4"/>
    <w:rsid w:val="00A313D2"/>
    <w:rsid w:val="00A33832"/>
    <w:rsid w:val="00A3405E"/>
    <w:rsid w:val="00A41E4A"/>
    <w:rsid w:val="00A44D88"/>
    <w:rsid w:val="00A47AC1"/>
    <w:rsid w:val="00A5127E"/>
    <w:rsid w:val="00A538B1"/>
    <w:rsid w:val="00A54F5A"/>
    <w:rsid w:val="00A570B5"/>
    <w:rsid w:val="00A61412"/>
    <w:rsid w:val="00A7139B"/>
    <w:rsid w:val="00A7343A"/>
    <w:rsid w:val="00A8416A"/>
    <w:rsid w:val="00A92074"/>
    <w:rsid w:val="00AA0CA7"/>
    <w:rsid w:val="00AA1BE7"/>
    <w:rsid w:val="00AB3E4D"/>
    <w:rsid w:val="00AD0DE5"/>
    <w:rsid w:val="00AD4001"/>
    <w:rsid w:val="00AD6D46"/>
    <w:rsid w:val="00AE73DC"/>
    <w:rsid w:val="00AF6927"/>
    <w:rsid w:val="00B031E6"/>
    <w:rsid w:val="00B178D9"/>
    <w:rsid w:val="00B2427F"/>
    <w:rsid w:val="00B274B9"/>
    <w:rsid w:val="00B304A5"/>
    <w:rsid w:val="00B40B03"/>
    <w:rsid w:val="00B439AB"/>
    <w:rsid w:val="00B804DD"/>
    <w:rsid w:val="00B81A27"/>
    <w:rsid w:val="00B81BF5"/>
    <w:rsid w:val="00B86711"/>
    <w:rsid w:val="00B920F4"/>
    <w:rsid w:val="00BA769F"/>
    <w:rsid w:val="00BB304A"/>
    <w:rsid w:val="00BC304A"/>
    <w:rsid w:val="00BC6EF8"/>
    <w:rsid w:val="00BE0020"/>
    <w:rsid w:val="00BE3CEB"/>
    <w:rsid w:val="00BF663E"/>
    <w:rsid w:val="00BF68C1"/>
    <w:rsid w:val="00C04660"/>
    <w:rsid w:val="00C07F43"/>
    <w:rsid w:val="00C14BA5"/>
    <w:rsid w:val="00C21065"/>
    <w:rsid w:val="00C22256"/>
    <w:rsid w:val="00C3330B"/>
    <w:rsid w:val="00C33CCE"/>
    <w:rsid w:val="00C352FA"/>
    <w:rsid w:val="00C36C71"/>
    <w:rsid w:val="00C44A68"/>
    <w:rsid w:val="00C4555D"/>
    <w:rsid w:val="00C47BFF"/>
    <w:rsid w:val="00C52209"/>
    <w:rsid w:val="00C647EE"/>
    <w:rsid w:val="00C66DA8"/>
    <w:rsid w:val="00C70A3C"/>
    <w:rsid w:val="00C7337F"/>
    <w:rsid w:val="00C845E4"/>
    <w:rsid w:val="00C95A7A"/>
    <w:rsid w:val="00CA6894"/>
    <w:rsid w:val="00CB0302"/>
    <w:rsid w:val="00CB0C90"/>
    <w:rsid w:val="00CB1D11"/>
    <w:rsid w:val="00CB1E27"/>
    <w:rsid w:val="00CB3F5E"/>
    <w:rsid w:val="00CB7E4D"/>
    <w:rsid w:val="00CD3F15"/>
    <w:rsid w:val="00CD6892"/>
    <w:rsid w:val="00CF1ACE"/>
    <w:rsid w:val="00CF66C7"/>
    <w:rsid w:val="00D05FCA"/>
    <w:rsid w:val="00D077C8"/>
    <w:rsid w:val="00D1379B"/>
    <w:rsid w:val="00D30041"/>
    <w:rsid w:val="00D324BB"/>
    <w:rsid w:val="00D35E12"/>
    <w:rsid w:val="00D403FD"/>
    <w:rsid w:val="00D47352"/>
    <w:rsid w:val="00D74311"/>
    <w:rsid w:val="00D91269"/>
    <w:rsid w:val="00DA0986"/>
    <w:rsid w:val="00DB2F66"/>
    <w:rsid w:val="00DB4764"/>
    <w:rsid w:val="00DB7ACB"/>
    <w:rsid w:val="00DC16DD"/>
    <w:rsid w:val="00DC52F7"/>
    <w:rsid w:val="00DC7124"/>
    <w:rsid w:val="00DF2046"/>
    <w:rsid w:val="00E2468D"/>
    <w:rsid w:val="00E246DF"/>
    <w:rsid w:val="00E2692C"/>
    <w:rsid w:val="00E70B31"/>
    <w:rsid w:val="00E726AF"/>
    <w:rsid w:val="00E7495F"/>
    <w:rsid w:val="00E77593"/>
    <w:rsid w:val="00E94850"/>
    <w:rsid w:val="00EB63A0"/>
    <w:rsid w:val="00ED05B7"/>
    <w:rsid w:val="00ED0C8A"/>
    <w:rsid w:val="00ED37FB"/>
    <w:rsid w:val="00EF6226"/>
    <w:rsid w:val="00EF7C50"/>
    <w:rsid w:val="00F02BE0"/>
    <w:rsid w:val="00F07290"/>
    <w:rsid w:val="00F076C4"/>
    <w:rsid w:val="00F113F0"/>
    <w:rsid w:val="00F162D7"/>
    <w:rsid w:val="00F17D48"/>
    <w:rsid w:val="00F31CAA"/>
    <w:rsid w:val="00F31DCF"/>
    <w:rsid w:val="00F4507A"/>
    <w:rsid w:val="00F601E4"/>
    <w:rsid w:val="00F71272"/>
    <w:rsid w:val="00F734EB"/>
    <w:rsid w:val="00F83BF8"/>
    <w:rsid w:val="00F83BFE"/>
    <w:rsid w:val="00F95FCA"/>
    <w:rsid w:val="00FA1C5E"/>
    <w:rsid w:val="00FA2411"/>
    <w:rsid w:val="00FA3EDD"/>
    <w:rsid w:val="00FA655A"/>
    <w:rsid w:val="00FA698B"/>
    <w:rsid w:val="00FB0C78"/>
    <w:rsid w:val="00FB15AE"/>
    <w:rsid w:val="00FB4273"/>
    <w:rsid w:val="00FB483B"/>
    <w:rsid w:val="00FC5EEB"/>
    <w:rsid w:val="00FE15F0"/>
    <w:rsid w:val="00FE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CA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344</cp:revision>
  <cp:lastPrinted>2019-04-24T10:54:00Z</cp:lastPrinted>
  <dcterms:created xsi:type="dcterms:W3CDTF">2014-10-19T10:20:00Z</dcterms:created>
  <dcterms:modified xsi:type="dcterms:W3CDTF">2019-04-26T08:26:00Z</dcterms:modified>
</cp:coreProperties>
</file>