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4ECB" w:rsidRPr="00F9080C" w:rsidTr="007C4342">
        <w:tc>
          <w:tcPr>
            <w:tcW w:w="4785" w:type="dxa"/>
          </w:tcPr>
          <w:p w:rsidR="00154ECB" w:rsidRDefault="00154ECB" w:rsidP="007C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4ECB" w:rsidRPr="00F9080C" w:rsidRDefault="00154ECB" w:rsidP="007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0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4ECB" w:rsidRPr="00F9080C" w:rsidRDefault="00154ECB" w:rsidP="007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ECB" w:rsidRPr="00F9080C" w:rsidRDefault="00154ECB" w:rsidP="007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0C">
              <w:rPr>
                <w:rFonts w:ascii="Times New Roman" w:hAnsi="Times New Roman" w:cs="Times New Roman"/>
                <w:sz w:val="28"/>
                <w:szCs w:val="28"/>
              </w:rPr>
              <w:t>к приказу ГБУ ДО КК</w:t>
            </w:r>
          </w:p>
          <w:p w:rsidR="00154ECB" w:rsidRPr="00F9080C" w:rsidRDefault="00154ECB" w:rsidP="007C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0C"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154ECB" w:rsidRPr="00F9080C" w:rsidRDefault="00154ECB" w:rsidP="00154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0C">
              <w:rPr>
                <w:rFonts w:ascii="Times New Roman" w:hAnsi="Times New Roman" w:cs="Times New Roman"/>
                <w:sz w:val="28"/>
                <w:szCs w:val="28"/>
              </w:rPr>
              <w:t>от____________№_________-ОД</w:t>
            </w:r>
          </w:p>
        </w:tc>
      </w:tr>
    </w:tbl>
    <w:p w:rsidR="00154ECB" w:rsidRDefault="00154ECB" w:rsidP="00FA7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E2" w:rsidRPr="00971EE2" w:rsidRDefault="006F1F98" w:rsidP="00FA70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1EE2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BA7A39">
        <w:rPr>
          <w:rFonts w:ascii="Times New Roman" w:hAnsi="Times New Roman" w:cs="Times New Roman"/>
          <w:b/>
          <w:sz w:val="28"/>
          <w:szCs w:val="28"/>
        </w:rPr>
        <w:t xml:space="preserve">, приглашенных на </w:t>
      </w:r>
      <w:r w:rsidR="00CA3630">
        <w:rPr>
          <w:rFonts w:ascii="Times New Roman" w:hAnsi="Times New Roman" w:cs="Times New Roman"/>
          <w:b/>
          <w:sz w:val="28"/>
          <w:szCs w:val="28"/>
        </w:rPr>
        <w:t>очн</w:t>
      </w:r>
      <w:r w:rsidR="00BA7A39">
        <w:rPr>
          <w:rFonts w:ascii="Times New Roman" w:hAnsi="Times New Roman" w:cs="Times New Roman"/>
          <w:b/>
          <w:sz w:val="28"/>
          <w:szCs w:val="28"/>
        </w:rPr>
        <w:t>ый этап</w:t>
      </w:r>
      <w:r w:rsidR="00971EE2" w:rsidRPr="00971EE2">
        <w:rPr>
          <w:rFonts w:ascii="Times New Roman" w:hAnsi="Times New Roman" w:cs="Times New Roman"/>
          <w:b/>
          <w:sz w:val="28"/>
          <w:szCs w:val="28"/>
        </w:rPr>
        <w:t>соревнования молодых исследователей «Шаг в будущее» (ЮФО)</w:t>
      </w:r>
    </w:p>
    <w:p w:rsidR="006F1F98" w:rsidRDefault="00754605" w:rsidP="008D0D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>КОНФЕРЕНЦИИ:</w:t>
      </w:r>
    </w:p>
    <w:p w:rsidR="000F43C2" w:rsidRPr="00D20CC5" w:rsidRDefault="000F43C2" w:rsidP="008D0D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2026" w:rsidRDefault="00EC2026" w:rsidP="008D0D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1D">
        <w:rPr>
          <w:rFonts w:ascii="Times New Roman" w:hAnsi="Times New Roman" w:cs="Times New Roman"/>
          <w:b/>
          <w:sz w:val="28"/>
          <w:szCs w:val="28"/>
        </w:rPr>
        <w:t>«</w:t>
      </w:r>
      <w:r w:rsidR="002D3B9D">
        <w:rPr>
          <w:rFonts w:ascii="Times New Roman" w:hAnsi="Times New Roman" w:cs="Times New Roman"/>
          <w:b/>
          <w:sz w:val="28"/>
          <w:szCs w:val="28"/>
        </w:rPr>
        <w:t>Химия и химические технологии»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142"/>
        <w:gridCol w:w="2354"/>
        <w:gridCol w:w="142"/>
        <w:gridCol w:w="731"/>
        <w:gridCol w:w="142"/>
        <w:gridCol w:w="3335"/>
        <w:gridCol w:w="142"/>
        <w:gridCol w:w="2793"/>
      </w:tblGrid>
      <w:tr w:rsidR="00B536FB" w:rsidRPr="00E160C3" w:rsidTr="000C7F8A">
        <w:tc>
          <w:tcPr>
            <w:tcW w:w="568" w:type="dxa"/>
          </w:tcPr>
          <w:p w:rsidR="00B536FB" w:rsidRPr="00E160C3" w:rsidRDefault="00B536FB" w:rsidP="008D0DE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B536FB" w:rsidRPr="000F43C2" w:rsidRDefault="00B536FB" w:rsidP="003940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C2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873" w:type="dxa"/>
            <w:gridSpan w:val="2"/>
          </w:tcPr>
          <w:p w:rsidR="00B536FB" w:rsidRPr="000F43C2" w:rsidRDefault="00B536FB" w:rsidP="00B55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C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477" w:type="dxa"/>
            <w:gridSpan w:val="2"/>
          </w:tcPr>
          <w:p w:rsidR="00B536FB" w:rsidRPr="000F43C2" w:rsidRDefault="00B536FB" w:rsidP="0039401D">
            <w:pPr>
              <w:rPr>
                <w:rStyle w:val="2"/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43C2">
              <w:rPr>
                <w:rStyle w:val="2"/>
                <w:rFonts w:ascii="Times New Roman" w:eastAsia="Calibri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935" w:type="dxa"/>
            <w:gridSpan w:val="2"/>
          </w:tcPr>
          <w:p w:rsidR="00B536FB" w:rsidRPr="000F43C2" w:rsidRDefault="00B536FB" w:rsidP="008D0DE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C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</w:tr>
      <w:tr w:rsidR="002D3B9D" w:rsidRPr="00E160C3" w:rsidTr="000C7F8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D3B9D" w:rsidRPr="00BA7E2D" w:rsidRDefault="002D3B9D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Пехтерева Софья Васильевна</w:t>
            </w:r>
          </w:p>
        </w:tc>
        <w:tc>
          <w:tcPr>
            <w:tcW w:w="873" w:type="dxa"/>
            <w:gridSpan w:val="2"/>
          </w:tcPr>
          <w:p w:rsidR="002D3B9D" w:rsidRPr="00BA7E2D" w:rsidRDefault="002D3B9D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гимназия № 54</w:t>
            </w:r>
          </w:p>
        </w:tc>
        <w:tc>
          <w:tcPr>
            <w:tcW w:w="2935" w:type="dxa"/>
            <w:gridSpan w:val="2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2D3B9D" w:rsidRPr="00E160C3" w:rsidTr="000C7F8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D3B9D" w:rsidRPr="00411E90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90">
              <w:rPr>
                <w:rFonts w:ascii="Times New Roman" w:hAnsi="Times New Roman" w:cs="Times New Roman"/>
                <w:sz w:val="24"/>
                <w:szCs w:val="24"/>
              </w:rPr>
              <w:t>Лепа Виктория Евгеньевна</w:t>
            </w:r>
          </w:p>
        </w:tc>
        <w:tc>
          <w:tcPr>
            <w:tcW w:w="873" w:type="dxa"/>
            <w:gridSpan w:val="2"/>
          </w:tcPr>
          <w:p w:rsidR="002D3B9D" w:rsidRPr="00D0174B" w:rsidRDefault="002D3B9D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2D3B9D" w:rsidRPr="00D0174B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4B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935" w:type="dxa"/>
            <w:gridSpan w:val="2"/>
          </w:tcPr>
          <w:p w:rsidR="002D3B9D" w:rsidRPr="00D0174B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4B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2D3B9D" w:rsidRPr="00E160C3" w:rsidTr="000C7F8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D3B9D" w:rsidRPr="00AC7E0C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Екатерина Александровна</w:t>
            </w:r>
          </w:p>
        </w:tc>
        <w:tc>
          <w:tcPr>
            <w:tcW w:w="873" w:type="dxa"/>
            <w:gridSpan w:val="2"/>
          </w:tcPr>
          <w:p w:rsidR="002D3B9D" w:rsidRPr="00AC7E0C" w:rsidRDefault="002D3B9D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2D3B9D" w:rsidRPr="00AC7E0C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935" w:type="dxa"/>
            <w:gridSpan w:val="2"/>
          </w:tcPr>
          <w:p w:rsidR="002D3B9D" w:rsidRPr="00AC7E0C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C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2D3B9D" w:rsidRPr="00E160C3" w:rsidTr="000C7F8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D3B9D" w:rsidRPr="00AC7E0C" w:rsidRDefault="002D3B9D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Лапченко Денис Владимирович</w:t>
            </w:r>
          </w:p>
        </w:tc>
        <w:tc>
          <w:tcPr>
            <w:tcW w:w="873" w:type="dxa"/>
            <w:gridSpan w:val="2"/>
          </w:tcPr>
          <w:p w:rsidR="002D3B9D" w:rsidRPr="00AC7E0C" w:rsidRDefault="002D3B9D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2D3B9D" w:rsidRPr="00AC7E0C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</w:p>
        </w:tc>
        <w:tc>
          <w:tcPr>
            <w:tcW w:w="2935" w:type="dxa"/>
            <w:gridSpan w:val="2"/>
          </w:tcPr>
          <w:p w:rsidR="002D3B9D" w:rsidRPr="00AC7E0C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Крыловской район</w:t>
            </w:r>
          </w:p>
        </w:tc>
      </w:tr>
      <w:tr w:rsidR="002D3B9D" w:rsidRPr="00E160C3" w:rsidTr="000C7F8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D3B9D" w:rsidRPr="00AC7E0C" w:rsidRDefault="002D3B9D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Александр Сергеевич</w:t>
            </w:r>
          </w:p>
        </w:tc>
        <w:tc>
          <w:tcPr>
            <w:tcW w:w="873" w:type="dxa"/>
            <w:gridSpan w:val="2"/>
          </w:tcPr>
          <w:p w:rsidR="002D3B9D" w:rsidRPr="00AC7E0C" w:rsidRDefault="002D3B9D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2D3B9D" w:rsidRPr="00ED2508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935" w:type="dxa"/>
            <w:gridSpan w:val="2"/>
          </w:tcPr>
          <w:p w:rsidR="002D3B9D" w:rsidRPr="00ED2508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</w:tr>
      <w:tr w:rsidR="002D3B9D" w:rsidRPr="00E160C3" w:rsidTr="000C7F8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D3B9D" w:rsidRPr="00EE57FB" w:rsidRDefault="002D3B9D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Виктория Андреевна</w:t>
            </w:r>
          </w:p>
        </w:tc>
        <w:tc>
          <w:tcPr>
            <w:tcW w:w="873" w:type="dxa"/>
            <w:gridSpan w:val="2"/>
          </w:tcPr>
          <w:p w:rsidR="002D3B9D" w:rsidRPr="00EE57FB" w:rsidRDefault="002D3B9D" w:rsidP="0053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935" w:type="dxa"/>
            <w:gridSpan w:val="2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</w:tr>
      <w:tr w:rsidR="005442C3" w:rsidRPr="00E160C3" w:rsidTr="000C7F8A">
        <w:tc>
          <w:tcPr>
            <w:tcW w:w="568" w:type="dxa"/>
          </w:tcPr>
          <w:p w:rsidR="005442C3" w:rsidRPr="00E160C3" w:rsidRDefault="005442C3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5442C3" w:rsidRPr="005442C3" w:rsidRDefault="005442C3" w:rsidP="0054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Алена Олеговна</w:t>
            </w:r>
          </w:p>
        </w:tc>
        <w:tc>
          <w:tcPr>
            <w:tcW w:w="873" w:type="dxa"/>
            <w:gridSpan w:val="2"/>
          </w:tcPr>
          <w:p w:rsidR="005442C3" w:rsidRPr="005442C3" w:rsidRDefault="005442C3" w:rsidP="0054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gridSpan w:val="2"/>
          </w:tcPr>
          <w:p w:rsidR="005442C3" w:rsidRPr="005442C3" w:rsidRDefault="005442C3" w:rsidP="00C8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30 </w:t>
            </w:r>
          </w:p>
        </w:tc>
        <w:tc>
          <w:tcPr>
            <w:tcW w:w="2935" w:type="dxa"/>
            <w:gridSpan w:val="2"/>
          </w:tcPr>
          <w:p w:rsidR="005442C3" w:rsidRPr="005442C3" w:rsidRDefault="005442C3" w:rsidP="0054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 район</w:t>
            </w:r>
          </w:p>
        </w:tc>
      </w:tr>
      <w:tr w:rsidR="004529FB" w:rsidRPr="00E160C3" w:rsidTr="000C7F8A">
        <w:tc>
          <w:tcPr>
            <w:tcW w:w="10349" w:type="dxa"/>
            <w:gridSpan w:val="9"/>
          </w:tcPr>
          <w:p w:rsidR="004529FB" w:rsidRPr="00E160C3" w:rsidRDefault="00946B6F" w:rsidP="00B55348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«Проблемы загрязнения окружающей среды»</w:t>
            </w:r>
          </w:p>
        </w:tc>
      </w:tr>
      <w:tr w:rsidR="00946B6F" w:rsidRPr="00E160C3" w:rsidTr="000C7F8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946B6F" w:rsidRPr="005964F9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F9">
              <w:rPr>
                <w:rFonts w:ascii="Times New Roman" w:hAnsi="Times New Roman" w:cs="Times New Roman"/>
                <w:sz w:val="24"/>
                <w:szCs w:val="24"/>
              </w:rPr>
              <w:t>Жуляев Иван Сергеевич</w:t>
            </w:r>
          </w:p>
        </w:tc>
        <w:tc>
          <w:tcPr>
            <w:tcW w:w="873" w:type="dxa"/>
            <w:gridSpan w:val="2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946B6F" w:rsidRPr="00ED2508" w:rsidRDefault="00946B6F" w:rsidP="00535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935" w:type="dxa"/>
            <w:gridSpan w:val="2"/>
          </w:tcPr>
          <w:p w:rsidR="00946B6F" w:rsidRPr="005964F9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946B6F" w:rsidRPr="00E160C3" w:rsidTr="000C7F8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Дмитриченко Екатерина Олеговна</w:t>
            </w:r>
          </w:p>
        </w:tc>
        <w:tc>
          <w:tcPr>
            <w:tcW w:w="873" w:type="dxa"/>
            <w:gridSpan w:val="2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946B6F" w:rsidRPr="005964F9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F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7 </w:t>
            </w:r>
          </w:p>
        </w:tc>
        <w:tc>
          <w:tcPr>
            <w:tcW w:w="2935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</w:t>
            </w:r>
          </w:p>
        </w:tc>
      </w:tr>
      <w:tr w:rsidR="00946B6F" w:rsidRPr="00E160C3" w:rsidTr="000C7F8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Будасова Юлия Сергеевна</w:t>
            </w:r>
          </w:p>
        </w:tc>
        <w:tc>
          <w:tcPr>
            <w:tcW w:w="873" w:type="dxa"/>
            <w:gridSpan w:val="2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935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</w:tr>
      <w:tr w:rsidR="00946B6F" w:rsidRPr="00E160C3" w:rsidTr="000C7F8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Беседин Максим Викторович</w:t>
            </w:r>
          </w:p>
        </w:tc>
        <w:tc>
          <w:tcPr>
            <w:tcW w:w="873" w:type="dxa"/>
            <w:gridSpan w:val="2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  <w:gridSpan w:val="2"/>
          </w:tcPr>
          <w:p w:rsidR="00946B6F" w:rsidRPr="00ED2508" w:rsidRDefault="00F322D4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г.-г. </w:t>
            </w:r>
            <w:r w:rsidR="00946B6F" w:rsidRPr="00ED2508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</w:tr>
      <w:tr w:rsidR="00946B6F" w:rsidRPr="00E160C3" w:rsidTr="000C7F8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946B6F" w:rsidRPr="00ED2508" w:rsidRDefault="00946B6F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Филиппов Илья Алексеевич</w:t>
            </w:r>
          </w:p>
        </w:tc>
        <w:tc>
          <w:tcPr>
            <w:tcW w:w="873" w:type="dxa"/>
            <w:gridSpan w:val="2"/>
          </w:tcPr>
          <w:p w:rsidR="00946B6F" w:rsidRPr="00ED2508" w:rsidRDefault="00946B6F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</w:tcPr>
          <w:p w:rsidR="00946B6F" w:rsidRPr="00ED2508" w:rsidRDefault="00946B6F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47 </w:t>
            </w:r>
          </w:p>
        </w:tc>
        <w:tc>
          <w:tcPr>
            <w:tcW w:w="2935" w:type="dxa"/>
            <w:gridSpan w:val="2"/>
          </w:tcPr>
          <w:p w:rsidR="00946B6F" w:rsidRPr="005964F9" w:rsidRDefault="00946B6F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946B6F" w:rsidRPr="00E160C3" w:rsidTr="000C7F8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Луценко Анастасия Вячеславовна</w:t>
            </w:r>
          </w:p>
        </w:tc>
        <w:tc>
          <w:tcPr>
            <w:tcW w:w="873" w:type="dxa"/>
            <w:gridSpan w:val="2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</w:p>
        </w:tc>
        <w:tc>
          <w:tcPr>
            <w:tcW w:w="2935" w:type="dxa"/>
            <w:gridSpan w:val="2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</w:tr>
      <w:tr w:rsidR="000F4D9D" w:rsidRPr="00E160C3" w:rsidTr="000C7F8A">
        <w:tc>
          <w:tcPr>
            <w:tcW w:w="10349" w:type="dxa"/>
            <w:gridSpan w:val="9"/>
          </w:tcPr>
          <w:p w:rsidR="000F4D9D" w:rsidRPr="00675B5A" w:rsidRDefault="006452BB" w:rsidP="006452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«Общая </w:t>
            </w:r>
            <w:r w:rsidR="00856438">
              <w:rPr>
                <w:rFonts w:ascii="Times New Roman" w:hAnsi="Times New Roman"/>
                <w:b/>
                <w:sz w:val="28"/>
                <w:szCs w:val="28"/>
              </w:rPr>
              <w:t xml:space="preserve">и системная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биология»</w:t>
            </w:r>
          </w:p>
        </w:tc>
      </w:tr>
      <w:tr w:rsidR="006452BB" w:rsidRPr="00E160C3" w:rsidTr="000C7F8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Зимина Екатерина Николаевна</w:t>
            </w:r>
          </w:p>
        </w:tc>
        <w:tc>
          <w:tcPr>
            <w:tcW w:w="873" w:type="dxa"/>
            <w:gridSpan w:val="2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3D">
              <w:rPr>
                <w:rFonts w:ascii="Times New Roman" w:hAnsi="Times New Roman" w:cs="Times New Roman"/>
                <w:sz w:val="24"/>
                <w:szCs w:val="24"/>
              </w:rPr>
              <w:t>МОБУ СОШ №27</w:t>
            </w:r>
          </w:p>
        </w:tc>
        <w:tc>
          <w:tcPr>
            <w:tcW w:w="2935" w:type="dxa"/>
            <w:gridSpan w:val="2"/>
          </w:tcPr>
          <w:p w:rsidR="006452BB" w:rsidRPr="009F5D3D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г.-к. Сочи</w:t>
            </w:r>
          </w:p>
        </w:tc>
      </w:tr>
      <w:tr w:rsidR="006452BB" w:rsidRPr="00E160C3" w:rsidTr="000C7F8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Голубитченко Тимофей Вениаминович</w:t>
            </w:r>
          </w:p>
        </w:tc>
        <w:tc>
          <w:tcPr>
            <w:tcW w:w="873" w:type="dxa"/>
            <w:gridSpan w:val="2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2935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6452BB" w:rsidRPr="00E160C3" w:rsidTr="000C7F8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154ECB" w:rsidRPr="00ED2508" w:rsidRDefault="006452BB" w:rsidP="0067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Чаленко Алексей Дмитриевич</w:t>
            </w:r>
          </w:p>
        </w:tc>
        <w:tc>
          <w:tcPr>
            <w:tcW w:w="873" w:type="dxa"/>
            <w:gridSpan w:val="2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6452BB" w:rsidRPr="00E160C3" w:rsidTr="000C7F8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873" w:type="dxa"/>
            <w:gridSpan w:val="2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МБОУ гимназия № 92</w:t>
            </w:r>
          </w:p>
        </w:tc>
        <w:tc>
          <w:tcPr>
            <w:tcW w:w="2935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</w:tr>
      <w:tr w:rsidR="006452BB" w:rsidRPr="00E160C3" w:rsidTr="000C7F8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Никишина Алина </w:t>
            </w:r>
            <w:r w:rsidRPr="00ED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873" w:type="dxa"/>
            <w:gridSpan w:val="2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7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«Морской </w:t>
            </w:r>
            <w:r w:rsidRPr="00ED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технический»</w:t>
            </w:r>
          </w:p>
        </w:tc>
        <w:tc>
          <w:tcPr>
            <w:tcW w:w="2935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г.-г. Новороссийск</w:t>
            </w:r>
          </w:p>
        </w:tc>
      </w:tr>
      <w:tr w:rsidR="006452BB" w:rsidRPr="00E160C3" w:rsidTr="000C7F8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Коваленко Святогор Владимирович</w:t>
            </w:r>
          </w:p>
        </w:tc>
        <w:tc>
          <w:tcPr>
            <w:tcW w:w="873" w:type="dxa"/>
            <w:gridSpan w:val="2"/>
          </w:tcPr>
          <w:p w:rsidR="006452BB" w:rsidRPr="00ED2508" w:rsidRDefault="006452BB" w:rsidP="006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35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6452BB" w:rsidRPr="00E160C3" w:rsidTr="000C7F8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Алексеева Анна Владимировна</w:t>
            </w:r>
          </w:p>
        </w:tc>
        <w:tc>
          <w:tcPr>
            <w:tcW w:w="873" w:type="dxa"/>
            <w:gridSpan w:val="2"/>
          </w:tcPr>
          <w:p w:rsidR="006452BB" w:rsidRPr="00AC7E0C" w:rsidRDefault="006452BB" w:rsidP="006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6452BB" w:rsidRPr="00AC7E0C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35" w:type="dxa"/>
            <w:gridSpan w:val="2"/>
          </w:tcPr>
          <w:p w:rsidR="006452BB" w:rsidRPr="00FB1434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6452BB" w:rsidRPr="00AC7E0C" w:rsidRDefault="006452BB" w:rsidP="0001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97276" w:rsidRPr="00E160C3" w:rsidTr="000C7F8A">
        <w:tc>
          <w:tcPr>
            <w:tcW w:w="568" w:type="dxa"/>
          </w:tcPr>
          <w:p w:rsidR="00797276" w:rsidRPr="00E160C3" w:rsidRDefault="00797276" w:rsidP="00856438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 Дарья Сергеевна</w:t>
            </w:r>
          </w:p>
        </w:tc>
        <w:tc>
          <w:tcPr>
            <w:tcW w:w="873" w:type="dxa"/>
            <w:gridSpan w:val="2"/>
          </w:tcPr>
          <w:p w:rsidR="00797276" w:rsidRPr="00797276" w:rsidRDefault="00797276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35" w:type="dxa"/>
            <w:gridSpan w:val="2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Курганинский район</w:t>
            </w:r>
          </w:p>
        </w:tc>
      </w:tr>
      <w:tr w:rsidR="00797276" w:rsidRPr="00E160C3" w:rsidTr="000C7F8A">
        <w:tc>
          <w:tcPr>
            <w:tcW w:w="568" w:type="dxa"/>
          </w:tcPr>
          <w:p w:rsidR="00797276" w:rsidRPr="00E160C3" w:rsidRDefault="00797276" w:rsidP="00856438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Маругина Лаура Андреевна</w:t>
            </w:r>
          </w:p>
        </w:tc>
        <w:tc>
          <w:tcPr>
            <w:tcW w:w="873" w:type="dxa"/>
            <w:gridSpan w:val="2"/>
          </w:tcPr>
          <w:p w:rsidR="00797276" w:rsidRPr="00797276" w:rsidRDefault="00797276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лицей № 1</w:t>
            </w:r>
          </w:p>
        </w:tc>
        <w:tc>
          <w:tcPr>
            <w:tcW w:w="2935" w:type="dxa"/>
            <w:gridSpan w:val="2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Славянский район</w:t>
            </w:r>
          </w:p>
        </w:tc>
      </w:tr>
      <w:tr w:rsidR="004947F0" w:rsidRPr="00E160C3" w:rsidTr="000C7F8A">
        <w:tc>
          <w:tcPr>
            <w:tcW w:w="568" w:type="dxa"/>
          </w:tcPr>
          <w:p w:rsidR="004947F0" w:rsidRPr="00E160C3" w:rsidRDefault="004947F0" w:rsidP="00856438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4947F0" w:rsidRPr="00C75249" w:rsidRDefault="004947F0" w:rsidP="00FD1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Горовой Кирилл Эдуардович</w:t>
            </w:r>
          </w:p>
        </w:tc>
        <w:tc>
          <w:tcPr>
            <w:tcW w:w="873" w:type="dxa"/>
            <w:gridSpan w:val="2"/>
          </w:tcPr>
          <w:p w:rsidR="004947F0" w:rsidRPr="00C75249" w:rsidRDefault="004947F0" w:rsidP="00FD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gridSpan w:val="2"/>
          </w:tcPr>
          <w:p w:rsidR="004947F0" w:rsidRPr="00C75249" w:rsidRDefault="004947F0" w:rsidP="00FD1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935" w:type="dxa"/>
            <w:gridSpan w:val="2"/>
          </w:tcPr>
          <w:p w:rsidR="004947F0" w:rsidRPr="00C75249" w:rsidRDefault="004947F0" w:rsidP="00FD1C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C96849" w:rsidRPr="00E160C3" w:rsidTr="000C7F8A">
        <w:tc>
          <w:tcPr>
            <w:tcW w:w="10349" w:type="dxa"/>
            <w:gridSpan w:val="9"/>
          </w:tcPr>
          <w:p w:rsidR="00C96849" w:rsidRPr="00CF73E3" w:rsidRDefault="004B2D10" w:rsidP="008564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«Информатика</w:t>
            </w:r>
            <w:r w:rsidR="00856438">
              <w:rPr>
                <w:rFonts w:ascii="Times New Roman" w:hAnsi="Times New Roman"/>
                <w:b/>
                <w:sz w:val="28"/>
                <w:szCs w:val="28"/>
              </w:rPr>
              <w:t>. Информационные технологии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2D10" w:rsidRPr="00E160C3" w:rsidTr="000C7F8A">
        <w:tc>
          <w:tcPr>
            <w:tcW w:w="568" w:type="dxa"/>
          </w:tcPr>
          <w:p w:rsidR="004B2D10" w:rsidRPr="00E160C3" w:rsidRDefault="004B2D10" w:rsidP="004B403A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Головинский Анатолий Александрович</w:t>
            </w:r>
          </w:p>
        </w:tc>
        <w:tc>
          <w:tcPr>
            <w:tcW w:w="873" w:type="dxa"/>
            <w:gridSpan w:val="2"/>
          </w:tcPr>
          <w:p w:rsidR="004B2D10" w:rsidRPr="004B2D10" w:rsidRDefault="004B2D10" w:rsidP="004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935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B2D10" w:rsidRPr="00E160C3" w:rsidTr="000C7F8A">
        <w:tc>
          <w:tcPr>
            <w:tcW w:w="568" w:type="dxa"/>
          </w:tcPr>
          <w:p w:rsidR="004B2D10" w:rsidRPr="00E160C3" w:rsidRDefault="004B2D10" w:rsidP="004B403A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Муравьев Андрей Геннадьевич</w:t>
            </w:r>
          </w:p>
        </w:tc>
        <w:tc>
          <w:tcPr>
            <w:tcW w:w="873" w:type="dxa"/>
            <w:gridSpan w:val="2"/>
          </w:tcPr>
          <w:p w:rsidR="004B2D10" w:rsidRPr="004B2D10" w:rsidRDefault="004B2D10" w:rsidP="004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2935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</w:tr>
      <w:tr w:rsidR="004B2D10" w:rsidRPr="00E160C3" w:rsidTr="000C7F8A">
        <w:tc>
          <w:tcPr>
            <w:tcW w:w="568" w:type="dxa"/>
          </w:tcPr>
          <w:p w:rsidR="004B2D10" w:rsidRPr="00E160C3" w:rsidRDefault="004B2D10" w:rsidP="004B403A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Халтурин Эдуард Рудольфович</w:t>
            </w:r>
          </w:p>
        </w:tc>
        <w:tc>
          <w:tcPr>
            <w:tcW w:w="873" w:type="dxa"/>
            <w:gridSpan w:val="2"/>
          </w:tcPr>
          <w:p w:rsidR="004B2D10" w:rsidRPr="004B2D10" w:rsidRDefault="004B2D10" w:rsidP="004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4B2D10" w:rsidRPr="004B2D10" w:rsidRDefault="004B2D10" w:rsidP="008E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№11 </w:t>
            </w:r>
          </w:p>
        </w:tc>
        <w:tc>
          <w:tcPr>
            <w:tcW w:w="2935" w:type="dxa"/>
            <w:gridSpan w:val="2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Волгоград</w:t>
            </w:r>
          </w:p>
        </w:tc>
      </w:tr>
      <w:tr w:rsidR="00017CB7" w:rsidRPr="00E160C3" w:rsidTr="000C7F8A">
        <w:tc>
          <w:tcPr>
            <w:tcW w:w="568" w:type="dxa"/>
          </w:tcPr>
          <w:p w:rsidR="00017CB7" w:rsidRPr="00E160C3" w:rsidRDefault="00017CB7" w:rsidP="00856438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017CB7" w:rsidRDefault="00017CB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Роман Юрьевич</w:t>
            </w:r>
          </w:p>
        </w:tc>
        <w:tc>
          <w:tcPr>
            <w:tcW w:w="873" w:type="dxa"/>
            <w:gridSpan w:val="2"/>
          </w:tcPr>
          <w:p w:rsidR="00017CB7" w:rsidRDefault="00017CB7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017CB7" w:rsidRDefault="00017CB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35" w:type="dxa"/>
            <w:gridSpan w:val="2"/>
          </w:tcPr>
          <w:p w:rsidR="00017CB7" w:rsidRDefault="00017CB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30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</w:tr>
      <w:tr w:rsidR="00B0777A" w:rsidRPr="00E160C3" w:rsidTr="000C7F8A">
        <w:tc>
          <w:tcPr>
            <w:tcW w:w="10349" w:type="dxa"/>
            <w:gridSpan w:val="9"/>
          </w:tcPr>
          <w:p w:rsidR="00B0777A" w:rsidRPr="00B0777A" w:rsidRDefault="00B0777A" w:rsidP="00B077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«Экономика и экономическая политика»</w:t>
            </w:r>
          </w:p>
        </w:tc>
      </w:tr>
      <w:tr w:rsidR="00165AFD" w:rsidRPr="00E160C3" w:rsidTr="000C7F8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873" w:type="dxa"/>
            <w:gridSpan w:val="2"/>
          </w:tcPr>
          <w:p w:rsidR="00165AFD" w:rsidRPr="008C720D" w:rsidRDefault="00165AFD" w:rsidP="00ED25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165AFD" w:rsidRPr="008C720D" w:rsidRDefault="00165AFD" w:rsidP="00ED250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35" w:type="dxa"/>
            <w:gridSpan w:val="2"/>
          </w:tcPr>
          <w:p w:rsidR="00165AFD" w:rsidRPr="008C720D" w:rsidRDefault="00165AFD" w:rsidP="00ED250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165AFD" w:rsidRPr="00E160C3" w:rsidTr="000C7F8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Черкашин Данил Алексеевич</w:t>
            </w:r>
          </w:p>
        </w:tc>
        <w:tc>
          <w:tcPr>
            <w:tcW w:w="873" w:type="dxa"/>
            <w:gridSpan w:val="2"/>
          </w:tcPr>
          <w:p w:rsidR="00165AFD" w:rsidRPr="008C720D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935" w:type="dxa"/>
            <w:gridSpan w:val="2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</w:tr>
      <w:tr w:rsidR="00165AFD" w:rsidRPr="00E160C3" w:rsidTr="000C7F8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Сейтвалиев Артур Нариманович</w:t>
            </w:r>
          </w:p>
        </w:tc>
        <w:tc>
          <w:tcPr>
            <w:tcW w:w="873" w:type="dxa"/>
            <w:gridSpan w:val="2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165AFD" w:rsidRPr="008C720D" w:rsidRDefault="00165AFD" w:rsidP="00ED2508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2935" w:type="dxa"/>
            <w:gridSpan w:val="2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Ленинский район              </w:t>
            </w:r>
          </w:p>
        </w:tc>
      </w:tr>
      <w:tr w:rsidR="00165AFD" w:rsidRPr="00E160C3" w:rsidTr="000C7F8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Воронова Анастасия Руслановна</w:t>
            </w:r>
          </w:p>
        </w:tc>
        <w:tc>
          <w:tcPr>
            <w:tcW w:w="873" w:type="dxa"/>
            <w:gridSpan w:val="2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МАОУ СОШ № 84</w:t>
            </w:r>
          </w:p>
        </w:tc>
        <w:tc>
          <w:tcPr>
            <w:tcW w:w="2935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165AFD" w:rsidRPr="00E160C3" w:rsidTr="000C7F8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Лобкова Анна Александровна</w:t>
            </w:r>
          </w:p>
        </w:tc>
        <w:tc>
          <w:tcPr>
            <w:tcW w:w="873" w:type="dxa"/>
            <w:gridSpan w:val="2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</w:tr>
      <w:tr w:rsidR="00165AFD" w:rsidRPr="00E160C3" w:rsidTr="000C7F8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Теплинский Александр Владимирович</w:t>
            </w:r>
          </w:p>
        </w:tc>
        <w:tc>
          <w:tcPr>
            <w:tcW w:w="873" w:type="dxa"/>
            <w:gridSpan w:val="2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7 </w:t>
            </w:r>
          </w:p>
        </w:tc>
        <w:tc>
          <w:tcPr>
            <w:tcW w:w="2935" w:type="dxa"/>
            <w:gridSpan w:val="2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</w:t>
            </w:r>
          </w:p>
        </w:tc>
      </w:tr>
      <w:tr w:rsidR="0075647E" w:rsidRPr="00E160C3" w:rsidTr="000C7F8A">
        <w:tc>
          <w:tcPr>
            <w:tcW w:w="10349" w:type="dxa"/>
            <w:gridSpan w:val="9"/>
          </w:tcPr>
          <w:p w:rsidR="0075647E" w:rsidRPr="00C03DCB" w:rsidRDefault="0075647E" w:rsidP="0075647E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и история литературы</w:t>
            </w:r>
            <w:r w:rsidRPr="00B07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647E" w:rsidRPr="00E160C3" w:rsidTr="000C7F8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5647E" w:rsidRPr="003963F3" w:rsidRDefault="0075647E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Благодарова Анастасия Геннадьевна</w:t>
            </w:r>
          </w:p>
        </w:tc>
        <w:tc>
          <w:tcPr>
            <w:tcW w:w="873" w:type="dxa"/>
            <w:gridSpan w:val="2"/>
          </w:tcPr>
          <w:p w:rsidR="0075647E" w:rsidRPr="003963F3" w:rsidRDefault="0075647E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75647E" w:rsidRPr="003963F3" w:rsidRDefault="0075647E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2935" w:type="dxa"/>
            <w:gridSpan w:val="2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39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75647E" w:rsidRPr="00E160C3" w:rsidTr="000C7F8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5647E" w:rsidRPr="003963F3" w:rsidRDefault="0075647E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Снежана Андреевна</w:t>
            </w:r>
          </w:p>
        </w:tc>
        <w:tc>
          <w:tcPr>
            <w:tcW w:w="873" w:type="dxa"/>
            <w:gridSpan w:val="2"/>
          </w:tcPr>
          <w:p w:rsidR="0075647E" w:rsidRPr="003963F3" w:rsidRDefault="0075647E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75647E" w:rsidRPr="003963F3" w:rsidRDefault="0075647E" w:rsidP="007564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935" w:type="dxa"/>
            <w:gridSpan w:val="2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39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75647E" w:rsidRPr="00E160C3" w:rsidTr="000C7F8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5647E" w:rsidRPr="00343817" w:rsidRDefault="0075647E" w:rsidP="00343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Сечкарёва Мария Сергеевна</w:t>
            </w:r>
          </w:p>
        </w:tc>
        <w:tc>
          <w:tcPr>
            <w:tcW w:w="873" w:type="dxa"/>
            <w:gridSpan w:val="2"/>
          </w:tcPr>
          <w:p w:rsidR="0075647E" w:rsidRPr="00343817" w:rsidRDefault="0075647E" w:rsidP="00343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75647E" w:rsidRPr="00343817" w:rsidRDefault="0075647E" w:rsidP="00343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</w:t>
            </w:r>
          </w:p>
        </w:tc>
        <w:tc>
          <w:tcPr>
            <w:tcW w:w="2935" w:type="dxa"/>
            <w:gridSpan w:val="2"/>
          </w:tcPr>
          <w:p w:rsidR="0075647E" w:rsidRPr="00343817" w:rsidRDefault="0075647E" w:rsidP="00343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</w:tr>
      <w:tr w:rsidR="0075647E" w:rsidRPr="00E160C3" w:rsidTr="000C7F8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Самойленко Анастасия Александровна</w:t>
            </w:r>
          </w:p>
        </w:tc>
        <w:tc>
          <w:tcPr>
            <w:tcW w:w="873" w:type="dxa"/>
            <w:gridSpan w:val="2"/>
          </w:tcPr>
          <w:p w:rsidR="0075647E" w:rsidRPr="003963F3" w:rsidRDefault="0075647E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935" w:type="dxa"/>
            <w:gridSpan w:val="2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4529FB" w:rsidRPr="00E160C3" w:rsidTr="000C7F8A">
        <w:tc>
          <w:tcPr>
            <w:tcW w:w="10349" w:type="dxa"/>
            <w:gridSpan w:val="9"/>
          </w:tcPr>
          <w:p w:rsidR="004529FB" w:rsidRPr="00E160C3" w:rsidRDefault="00DE3549" w:rsidP="00DE3549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7A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</w:t>
            </w:r>
            <w:r w:rsidRPr="00B0777A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E3549" w:rsidRPr="00E160C3" w:rsidTr="000C7F8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DE3549" w:rsidRPr="000A40A2" w:rsidRDefault="00DE3549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Андреевна</w:t>
            </w:r>
          </w:p>
        </w:tc>
        <w:tc>
          <w:tcPr>
            <w:tcW w:w="873" w:type="dxa"/>
            <w:gridSpan w:val="2"/>
          </w:tcPr>
          <w:p w:rsidR="00DE3549" w:rsidRPr="00641325" w:rsidRDefault="00DE3549" w:rsidP="00535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DE3549" w:rsidRPr="000A40A2" w:rsidRDefault="00DE3549" w:rsidP="00DE35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  <w:gridSpan w:val="2"/>
          </w:tcPr>
          <w:p w:rsidR="00DE3549" w:rsidRPr="000A40A2" w:rsidRDefault="00DE3549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0A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DE3549" w:rsidRPr="00E160C3" w:rsidTr="000C7F8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Сиверская Софья Сергеевна</w:t>
            </w:r>
          </w:p>
        </w:tc>
        <w:tc>
          <w:tcPr>
            <w:tcW w:w="873" w:type="dxa"/>
            <w:gridSpan w:val="2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11 </w:t>
            </w:r>
          </w:p>
        </w:tc>
        <w:tc>
          <w:tcPr>
            <w:tcW w:w="2935" w:type="dxa"/>
            <w:gridSpan w:val="2"/>
          </w:tcPr>
          <w:p w:rsidR="00DE3549" w:rsidRPr="000A40A2" w:rsidRDefault="00DE3549" w:rsidP="00535F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0A4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Армавир</w:t>
            </w:r>
          </w:p>
        </w:tc>
      </w:tr>
      <w:tr w:rsidR="00DE3549" w:rsidRPr="00E160C3" w:rsidTr="000C7F8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DE3549" w:rsidRPr="000A40A2" w:rsidRDefault="00DE3549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Анна </w:t>
            </w: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873" w:type="dxa"/>
            <w:gridSpan w:val="2"/>
          </w:tcPr>
          <w:p w:rsidR="00DE3549" w:rsidRPr="00641325" w:rsidRDefault="00DE3549" w:rsidP="00535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7" w:type="dxa"/>
            <w:gridSpan w:val="2"/>
          </w:tcPr>
          <w:p w:rsidR="00DE3549" w:rsidRPr="000A40A2" w:rsidRDefault="00DE3549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64</w:t>
            </w:r>
          </w:p>
        </w:tc>
        <w:tc>
          <w:tcPr>
            <w:tcW w:w="2935" w:type="dxa"/>
            <w:gridSpan w:val="2"/>
          </w:tcPr>
          <w:p w:rsidR="00DE3549" w:rsidRPr="000A40A2" w:rsidRDefault="00DE3549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0A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DE3549" w:rsidRPr="00E160C3" w:rsidTr="000C7F8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Пензина Анастасия Кирилловна</w:t>
            </w:r>
          </w:p>
        </w:tc>
        <w:tc>
          <w:tcPr>
            <w:tcW w:w="873" w:type="dxa"/>
            <w:gridSpan w:val="2"/>
          </w:tcPr>
          <w:p w:rsidR="00DE3549" w:rsidRPr="00641325" w:rsidRDefault="00DE3549" w:rsidP="0064132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  <w:gridSpan w:val="2"/>
          </w:tcPr>
          <w:p w:rsidR="00DE3549" w:rsidRPr="000A40A2" w:rsidRDefault="00DE3549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</w:tr>
      <w:tr w:rsidR="00891782" w:rsidRPr="00E160C3" w:rsidTr="000C7F8A">
        <w:tc>
          <w:tcPr>
            <w:tcW w:w="568" w:type="dxa"/>
          </w:tcPr>
          <w:p w:rsidR="00891782" w:rsidRPr="00E160C3" w:rsidRDefault="00891782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891782" w:rsidRPr="00891782" w:rsidRDefault="00891782" w:rsidP="008917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Александра Константиновна</w:t>
            </w:r>
          </w:p>
        </w:tc>
        <w:tc>
          <w:tcPr>
            <w:tcW w:w="873" w:type="dxa"/>
            <w:gridSpan w:val="2"/>
          </w:tcPr>
          <w:p w:rsidR="00891782" w:rsidRPr="00891782" w:rsidRDefault="00891782" w:rsidP="008917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891782" w:rsidRPr="00891782" w:rsidRDefault="00891782" w:rsidP="008917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935" w:type="dxa"/>
            <w:gridSpan w:val="2"/>
          </w:tcPr>
          <w:p w:rsidR="00891782" w:rsidRPr="00891782" w:rsidRDefault="00891782" w:rsidP="008917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</w:tr>
      <w:tr w:rsidR="004529FB" w:rsidRPr="00E160C3" w:rsidTr="000C7F8A">
        <w:tc>
          <w:tcPr>
            <w:tcW w:w="10349" w:type="dxa"/>
            <w:gridSpan w:val="9"/>
          </w:tcPr>
          <w:p w:rsidR="004529FB" w:rsidRPr="00E160C3" w:rsidRDefault="00E85854" w:rsidP="00196734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96734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85854" w:rsidRPr="00E160C3" w:rsidTr="000C7F8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Свичарева Ольга Юрьевна</w:t>
            </w:r>
          </w:p>
        </w:tc>
        <w:tc>
          <w:tcPr>
            <w:tcW w:w="873" w:type="dxa"/>
            <w:gridSpan w:val="2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gridSpan w:val="2"/>
          </w:tcPr>
          <w:p w:rsidR="00E85854" w:rsidRPr="00223189" w:rsidRDefault="00E85854" w:rsidP="00E858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74</w:t>
            </w:r>
          </w:p>
        </w:tc>
        <w:tc>
          <w:tcPr>
            <w:tcW w:w="2935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E85854" w:rsidRPr="00E160C3" w:rsidTr="000C7F8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Муравщик Владислав  Александрович</w:t>
            </w:r>
          </w:p>
        </w:tc>
        <w:tc>
          <w:tcPr>
            <w:tcW w:w="873" w:type="dxa"/>
            <w:gridSpan w:val="2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МОБУ Гимназаия №5</w:t>
            </w:r>
          </w:p>
        </w:tc>
        <w:tc>
          <w:tcPr>
            <w:tcW w:w="2935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г.-к.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</w:t>
            </w:r>
          </w:p>
        </w:tc>
      </w:tr>
      <w:tr w:rsidR="00E85854" w:rsidRPr="00E160C3" w:rsidTr="000C7F8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Дудченко надежда Юрьевна</w:t>
            </w:r>
          </w:p>
        </w:tc>
        <w:tc>
          <w:tcPr>
            <w:tcW w:w="873" w:type="dxa"/>
            <w:gridSpan w:val="2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E85854" w:rsidRPr="00223189" w:rsidRDefault="00E85854" w:rsidP="00270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27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10</w:t>
            </w:r>
          </w:p>
        </w:tc>
        <w:tc>
          <w:tcPr>
            <w:tcW w:w="2935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Тбилисский район</w:t>
            </w:r>
          </w:p>
        </w:tc>
      </w:tr>
      <w:tr w:rsidR="00E85854" w:rsidRPr="00E160C3" w:rsidTr="000C7F8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 Никита Геннадьевич</w:t>
            </w:r>
          </w:p>
        </w:tc>
        <w:tc>
          <w:tcPr>
            <w:tcW w:w="873" w:type="dxa"/>
            <w:gridSpan w:val="2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935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г.-г.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E85854" w:rsidRPr="00E160C3" w:rsidTr="000C7F8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ИсаевКириллВладимирович</w:t>
            </w:r>
          </w:p>
        </w:tc>
        <w:tc>
          <w:tcPr>
            <w:tcW w:w="873" w:type="dxa"/>
            <w:gridSpan w:val="2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- СОШ № 20</w:t>
            </w:r>
          </w:p>
        </w:tc>
        <w:tc>
          <w:tcPr>
            <w:tcW w:w="2935" w:type="dxa"/>
            <w:gridSpan w:val="2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Армавир</w:t>
            </w:r>
          </w:p>
        </w:tc>
      </w:tr>
      <w:tr w:rsidR="00BC56E3" w:rsidRPr="00E160C3" w:rsidTr="000C7F8A">
        <w:tc>
          <w:tcPr>
            <w:tcW w:w="568" w:type="dxa"/>
          </w:tcPr>
          <w:p w:rsidR="00BC56E3" w:rsidRPr="00E160C3" w:rsidRDefault="00BC56E3" w:rsidP="0019673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BC56E3" w:rsidRPr="004C6F1A" w:rsidRDefault="00BC56E3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Нежинский Максим Вадимович</w:t>
            </w:r>
          </w:p>
        </w:tc>
        <w:tc>
          <w:tcPr>
            <w:tcW w:w="873" w:type="dxa"/>
            <w:gridSpan w:val="2"/>
          </w:tcPr>
          <w:p w:rsidR="00BC56E3" w:rsidRPr="004C6F1A" w:rsidRDefault="00BC56E3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gridSpan w:val="2"/>
          </w:tcPr>
          <w:p w:rsidR="00BC56E3" w:rsidRPr="004C6F1A" w:rsidRDefault="00BC56E3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«Школа № 99»</w:t>
            </w:r>
          </w:p>
        </w:tc>
        <w:tc>
          <w:tcPr>
            <w:tcW w:w="2935" w:type="dxa"/>
            <w:gridSpan w:val="2"/>
          </w:tcPr>
          <w:p w:rsidR="00BC56E3" w:rsidRPr="004C6F1A" w:rsidRDefault="00BC56E3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Ростовская область, г. Ростов-на -Дону</w:t>
            </w:r>
          </w:p>
        </w:tc>
      </w:tr>
      <w:tr w:rsidR="004529FB" w:rsidRPr="00E160C3" w:rsidTr="000C7F8A">
        <w:tc>
          <w:tcPr>
            <w:tcW w:w="10349" w:type="dxa"/>
            <w:gridSpan w:val="9"/>
          </w:tcPr>
          <w:p w:rsidR="004529FB" w:rsidRPr="00236B47" w:rsidRDefault="00236B47" w:rsidP="00B55348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«Психология»</w:t>
            </w:r>
          </w:p>
        </w:tc>
      </w:tr>
      <w:tr w:rsidR="00236B47" w:rsidRPr="00E160C3" w:rsidTr="000C7F8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36B47" w:rsidRPr="008C563A" w:rsidRDefault="00236B47" w:rsidP="00236B47">
            <w:pPr>
              <w:pStyle w:val="1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63A">
              <w:rPr>
                <w:rFonts w:ascii="Times New Roman" w:hAnsi="Times New Roman"/>
                <w:sz w:val="24"/>
                <w:szCs w:val="24"/>
              </w:rPr>
              <w:t>Базалев Сергей Андреевич</w:t>
            </w:r>
          </w:p>
        </w:tc>
        <w:tc>
          <w:tcPr>
            <w:tcW w:w="873" w:type="dxa"/>
            <w:gridSpan w:val="2"/>
          </w:tcPr>
          <w:p w:rsidR="00236B47" w:rsidRPr="008C563A" w:rsidRDefault="00236B47" w:rsidP="00236B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236B47" w:rsidRPr="008C563A" w:rsidRDefault="00236B47" w:rsidP="005F5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 xml:space="preserve">МОБУ гимназия №15 </w:t>
            </w:r>
          </w:p>
        </w:tc>
        <w:tc>
          <w:tcPr>
            <w:tcW w:w="2935" w:type="dxa"/>
            <w:gridSpan w:val="2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236B47" w:rsidRPr="00E160C3" w:rsidTr="000C7F8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Джигкаева Ангелина Шотаевна</w:t>
            </w:r>
          </w:p>
        </w:tc>
        <w:tc>
          <w:tcPr>
            <w:tcW w:w="873" w:type="dxa"/>
            <w:gridSpan w:val="2"/>
          </w:tcPr>
          <w:p w:rsidR="00236B47" w:rsidRPr="008C563A" w:rsidRDefault="00236B47" w:rsidP="00236B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МОБУ Лицей №3</w:t>
            </w:r>
          </w:p>
        </w:tc>
        <w:tc>
          <w:tcPr>
            <w:tcW w:w="2935" w:type="dxa"/>
            <w:gridSpan w:val="2"/>
          </w:tcPr>
          <w:p w:rsidR="00236B47" w:rsidRPr="008C563A" w:rsidRDefault="00236B47" w:rsidP="00535F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236B47" w:rsidRPr="00E160C3" w:rsidTr="000C7F8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Мартыненко Татьяна Сергеевна</w:t>
            </w:r>
          </w:p>
        </w:tc>
        <w:tc>
          <w:tcPr>
            <w:tcW w:w="873" w:type="dxa"/>
            <w:gridSpan w:val="2"/>
          </w:tcPr>
          <w:p w:rsidR="00236B47" w:rsidRPr="008C563A" w:rsidRDefault="00236B47" w:rsidP="0023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236B47" w:rsidRPr="008C563A" w:rsidRDefault="00236B47" w:rsidP="00C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935" w:type="dxa"/>
            <w:gridSpan w:val="2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</w:tr>
      <w:tr w:rsidR="00236B47" w:rsidRPr="00E160C3" w:rsidTr="000C7F8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36B47" w:rsidRPr="008C563A" w:rsidRDefault="00236B47" w:rsidP="00236B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ИгнатовскаяПолинаЕгоровна</w:t>
            </w:r>
          </w:p>
        </w:tc>
        <w:tc>
          <w:tcPr>
            <w:tcW w:w="873" w:type="dxa"/>
            <w:gridSpan w:val="2"/>
          </w:tcPr>
          <w:p w:rsidR="00236B47" w:rsidRPr="008C563A" w:rsidRDefault="00236B47" w:rsidP="00236B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МОБУ СОШ №24</w:t>
            </w:r>
          </w:p>
        </w:tc>
        <w:tc>
          <w:tcPr>
            <w:tcW w:w="2935" w:type="dxa"/>
            <w:gridSpan w:val="2"/>
          </w:tcPr>
          <w:p w:rsidR="00236B47" w:rsidRPr="008C563A" w:rsidRDefault="00236B47" w:rsidP="00535F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236B47" w:rsidRPr="00E160C3" w:rsidTr="000C7F8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Никита Владимирович</w:t>
            </w:r>
          </w:p>
        </w:tc>
        <w:tc>
          <w:tcPr>
            <w:tcW w:w="873" w:type="dxa"/>
            <w:gridSpan w:val="2"/>
          </w:tcPr>
          <w:p w:rsidR="00236B47" w:rsidRPr="008C563A" w:rsidRDefault="00236B47" w:rsidP="00236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gridSpan w:val="2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«Эврика»</w:t>
            </w:r>
          </w:p>
        </w:tc>
        <w:tc>
          <w:tcPr>
            <w:tcW w:w="2935" w:type="dxa"/>
            <w:gridSpan w:val="2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</w:tr>
      <w:tr w:rsidR="00236B47" w:rsidRPr="00E160C3" w:rsidTr="000C7F8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Таратута Диана Алексеевна</w:t>
            </w:r>
          </w:p>
        </w:tc>
        <w:tc>
          <w:tcPr>
            <w:tcW w:w="873" w:type="dxa"/>
            <w:gridSpan w:val="2"/>
          </w:tcPr>
          <w:p w:rsidR="00236B47" w:rsidRPr="008C563A" w:rsidRDefault="00236B47" w:rsidP="00236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935" w:type="dxa"/>
            <w:gridSpan w:val="2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236B47" w:rsidRPr="00E160C3" w:rsidTr="000C7F8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Тарахно Екатерина Сергеевна</w:t>
            </w:r>
          </w:p>
        </w:tc>
        <w:tc>
          <w:tcPr>
            <w:tcW w:w="873" w:type="dxa"/>
            <w:gridSpan w:val="2"/>
          </w:tcPr>
          <w:p w:rsidR="00236B47" w:rsidRPr="008C563A" w:rsidRDefault="00236B47" w:rsidP="00236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gridSpan w:val="2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2935" w:type="dxa"/>
            <w:gridSpan w:val="2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</w:tr>
      <w:tr w:rsidR="001D1381" w:rsidRPr="00E160C3" w:rsidTr="000C7F8A">
        <w:tc>
          <w:tcPr>
            <w:tcW w:w="10349" w:type="dxa"/>
            <w:gridSpan w:val="9"/>
          </w:tcPr>
          <w:p w:rsidR="001D1381" w:rsidRPr="00E160C3" w:rsidRDefault="00C0517B" w:rsidP="00675B5A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«Биосфера и проблемы Земли»</w:t>
            </w:r>
          </w:p>
        </w:tc>
      </w:tr>
      <w:tr w:rsidR="00C0517B" w:rsidRPr="00BF59C7" w:rsidTr="000C7F8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Шамрай Варвара Данииловна</w:t>
            </w:r>
          </w:p>
        </w:tc>
        <w:tc>
          <w:tcPr>
            <w:tcW w:w="873" w:type="dxa"/>
            <w:gridSpan w:val="2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№100 </w:t>
            </w:r>
          </w:p>
        </w:tc>
        <w:tc>
          <w:tcPr>
            <w:tcW w:w="2935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C0517B" w:rsidRPr="00BF59C7" w:rsidTr="000C7F8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Пестова Дарья Александровна</w:t>
            </w:r>
          </w:p>
        </w:tc>
        <w:tc>
          <w:tcPr>
            <w:tcW w:w="873" w:type="dxa"/>
            <w:gridSpan w:val="2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МОБУ СОШ №27</w:t>
            </w:r>
          </w:p>
        </w:tc>
        <w:tc>
          <w:tcPr>
            <w:tcW w:w="2935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г.-к. Сочи</w:t>
            </w:r>
          </w:p>
        </w:tc>
      </w:tr>
      <w:tr w:rsidR="00C0517B" w:rsidRPr="00BF59C7" w:rsidTr="000C7F8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Лавренов Валерий Николаевич</w:t>
            </w:r>
          </w:p>
        </w:tc>
        <w:tc>
          <w:tcPr>
            <w:tcW w:w="873" w:type="dxa"/>
            <w:gridSpan w:val="2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C0517B" w:rsidRPr="00BF59C7" w:rsidTr="000C7F8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Трошин Никита Максимович</w:t>
            </w:r>
          </w:p>
        </w:tc>
        <w:tc>
          <w:tcPr>
            <w:tcW w:w="873" w:type="dxa"/>
            <w:gridSpan w:val="2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C0517B" w:rsidRPr="00E160C3" w:rsidTr="000C7F8A">
        <w:tc>
          <w:tcPr>
            <w:tcW w:w="568" w:type="dxa"/>
          </w:tcPr>
          <w:p w:rsidR="00C0517B" w:rsidRPr="00E160C3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Урусов Илья Хызырович</w:t>
            </w:r>
          </w:p>
        </w:tc>
        <w:tc>
          <w:tcPr>
            <w:tcW w:w="873" w:type="dxa"/>
            <w:gridSpan w:val="2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935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</w:tr>
      <w:tr w:rsidR="00C0517B" w:rsidRPr="00BF59C7" w:rsidTr="000C7F8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C0517B" w:rsidRDefault="00C0517B" w:rsidP="00C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Сапьян Анастасия Евгеньевна</w:t>
            </w:r>
          </w:p>
          <w:p w:rsidR="00154ECB" w:rsidRPr="00C0517B" w:rsidRDefault="00154ECB" w:rsidP="00C0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C0517B" w:rsidRPr="00C0517B" w:rsidRDefault="00C0517B" w:rsidP="00C0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C0517B" w:rsidRPr="00C0517B" w:rsidRDefault="00C0517B" w:rsidP="00C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935" w:type="dxa"/>
            <w:gridSpan w:val="2"/>
          </w:tcPr>
          <w:p w:rsidR="00C0517B" w:rsidRPr="00C0517B" w:rsidRDefault="00C0517B" w:rsidP="00C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</w:tr>
      <w:tr w:rsidR="00C0517B" w:rsidRPr="00BF59C7" w:rsidTr="000C7F8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МеджитовЭминЭнверович</w:t>
            </w:r>
          </w:p>
        </w:tc>
        <w:tc>
          <w:tcPr>
            <w:tcW w:w="873" w:type="dxa"/>
            <w:gridSpan w:val="2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C0517B" w:rsidRPr="00C0517B" w:rsidRDefault="00C0517B" w:rsidP="00C0517B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35" w:type="dxa"/>
            <w:gridSpan w:val="2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C0517B" w:rsidRPr="00C0517B" w:rsidRDefault="00C0517B" w:rsidP="001F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85E0F" w:rsidRPr="00BF59C7" w:rsidTr="000C7F8A">
        <w:tc>
          <w:tcPr>
            <w:tcW w:w="10349" w:type="dxa"/>
            <w:gridSpan w:val="9"/>
          </w:tcPr>
          <w:p w:rsidR="00785E0F" w:rsidRPr="00C0517B" w:rsidRDefault="00785E0F" w:rsidP="0078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«История»</w:t>
            </w:r>
          </w:p>
        </w:tc>
      </w:tr>
      <w:tr w:rsidR="00F35186" w:rsidRPr="00BF59C7" w:rsidTr="000C7F8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Кондратьев Юрий Михайлович</w:t>
            </w:r>
          </w:p>
        </w:tc>
        <w:tc>
          <w:tcPr>
            <w:tcW w:w="873" w:type="dxa"/>
            <w:gridSpan w:val="2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МУДО «Малая академия»</w:t>
            </w:r>
          </w:p>
        </w:tc>
        <w:tc>
          <w:tcPr>
            <w:tcW w:w="2935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F35186" w:rsidRPr="00BF59C7" w:rsidTr="000C7F8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Данильченко Варвара Леонидовна</w:t>
            </w:r>
          </w:p>
        </w:tc>
        <w:tc>
          <w:tcPr>
            <w:tcW w:w="873" w:type="dxa"/>
            <w:gridSpan w:val="2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МУДО «Малая академия»</w:t>
            </w:r>
          </w:p>
        </w:tc>
        <w:tc>
          <w:tcPr>
            <w:tcW w:w="2935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F35186" w:rsidRPr="00BF59C7" w:rsidTr="000C7F8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Жидкова Диана Юрьевна</w:t>
            </w:r>
          </w:p>
        </w:tc>
        <w:tc>
          <w:tcPr>
            <w:tcW w:w="873" w:type="dxa"/>
            <w:gridSpan w:val="2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 УДО «Центр дополнительного образования» «Эрудит»</w:t>
            </w:r>
          </w:p>
        </w:tc>
        <w:tc>
          <w:tcPr>
            <w:tcW w:w="2935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г.-к. Геленджик</w:t>
            </w:r>
          </w:p>
        </w:tc>
      </w:tr>
      <w:tr w:rsidR="00F35186" w:rsidRPr="00BF59C7" w:rsidTr="000C7F8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МанджариАделина Эдуардовна</w:t>
            </w:r>
          </w:p>
        </w:tc>
        <w:tc>
          <w:tcPr>
            <w:tcW w:w="873" w:type="dxa"/>
            <w:gridSpan w:val="2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35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</w:tr>
      <w:tr w:rsidR="00F35186" w:rsidRPr="00BF59C7" w:rsidTr="000C7F8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Казимиров  Тимофей Романович</w:t>
            </w:r>
          </w:p>
        </w:tc>
        <w:tc>
          <w:tcPr>
            <w:tcW w:w="873" w:type="dxa"/>
            <w:gridSpan w:val="2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935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F35186" w:rsidRPr="00BF59C7" w:rsidTr="000C7F8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Ермаченкова Анастасия Игоревна</w:t>
            </w:r>
          </w:p>
        </w:tc>
        <w:tc>
          <w:tcPr>
            <w:tcW w:w="873" w:type="dxa"/>
            <w:gridSpan w:val="2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F35186" w:rsidRPr="00F35186" w:rsidRDefault="00F35186" w:rsidP="00013DEC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</w:tr>
      <w:tr w:rsidR="00F35186" w:rsidRPr="00BF59C7" w:rsidTr="000C7F8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Крамской Андрей Сергеевич</w:t>
            </w:r>
          </w:p>
        </w:tc>
        <w:tc>
          <w:tcPr>
            <w:tcW w:w="873" w:type="dxa"/>
            <w:gridSpan w:val="2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F35186" w:rsidRPr="00F35186" w:rsidRDefault="00F35186" w:rsidP="00013DEC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935" w:type="dxa"/>
            <w:gridSpan w:val="2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0B49F2" w:rsidRPr="00BF59C7" w:rsidTr="000C7F8A">
        <w:tc>
          <w:tcPr>
            <w:tcW w:w="10349" w:type="dxa"/>
            <w:gridSpan w:val="9"/>
          </w:tcPr>
          <w:p w:rsidR="000B49F2" w:rsidRPr="0085201A" w:rsidRDefault="000B49F2" w:rsidP="000B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Культурология. </w:t>
            </w:r>
            <w:r w:rsidRPr="00ED7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Прикладное искусство и дизайн»</w:t>
            </w:r>
          </w:p>
        </w:tc>
      </w:tr>
      <w:tr w:rsidR="000B49F2" w:rsidRPr="00BF59C7" w:rsidTr="000C7F8A">
        <w:tc>
          <w:tcPr>
            <w:tcW w:w="568" w:type="dxa"/>
          </w:tcPr>
          <w:p w:rsidR="000B49F2" w:rsidRPr="00BF59C7" w:rsidRDefault="000B49F2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B49F2" w:rsidRPr="00701CE7" w:rsidRDefault="00D03328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r w:rsidR="000B49F2" w:rsidRPr="00701CE7">
              <w:rPr>
                <w:rFonts w:ascii="Times New Roman" w:hAnsi="Times New Roman" w:cs="Times New Roman"/>
                <w:sz w:val="24"/>
                <w:szCs w:val="24"/>
              </w:rPr>
              <w:t>ицкая Ирина Родионовна</w:t>
            </w:r>
          </w:p>
        </w:tc>
        <w:tc>
          <w:tcPr>
            <w:tcW w:w="873" w:type="dxa"/>
            <w:gridSpan w:val="2"/>
          </w:tcPr>
          <w:p w:rsidR="000B49F2" w:rsidRPr="00701CE7" w:rsidRDefault="000B49F2" w:rsidP="00013D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77" w:type="dxa"/>
            <w:gridSpan w:val="2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35" w:type="dxa"/>
            <w:gridSpan w:val="2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0B49F2" w:rsidRPr="00BF59C7" w:rsidTr="000C7F8A">
        <w:tc>
          <w:tcPr>
            <w:tcW w:w="568" w:type="dxa"/>
          </w:tcPr>
          <w:p w:rsidR="000B49F2" w:rsidRPr="00BF59C7" w:rsidRDefault="000B49F2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Овсяникова Валентина Эдуардовна</w:t>
            </w:r>
          </w:p>
        </w:tc>
        <w:tc>
          <w:tcPr>
            <w:tcW w:w="873" w:type="dxa"/>
            <w:gridSpan w:val="2"/>
          </w:tcPr>
          <w:p w:rsidR="000B49F2" w:rsidRPr="00701CE7" w:rsidRDefault="000B49F2" w:rsidP="00013D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77" w:type="dxa"/>
            <w:gridSpan w:val="2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МАУДО «ЦДО «Эрудит»</w:t>
            </w:r>
          </w:p>
        </w:tc>
        <w:tc>
          <w:tcPr>
            <w:tcW w:w="2935" w:type="dxa"/>
            <w:gridSpan w:val="2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г-к. Геленджик</w:t>
            </w:r>
          </w:p>
        </w:tc>
      </w:tr>
      <w:tr w:rsidR="00062173" w:rsidRPr="00BF59C7" w:rsidTr="000C7F8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Козырь Анастасия Андреевна</w:t>
            </w:r>
          </w:p>
        </w:tc>
        <w:tc>
          <w:tcPr>
            <w:tcW w:w="873" w:type="dxa"/>
            <w:gridSpan w:val="2"/>
          </w:tcPr>
          <w:p w:rsidR="00062173" w:rsidRPr="00062173" w:rsidRDefault="00062173" w:rsidP="00013D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935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</w:tr>
      <w:tr w:rsidR="00062173" w:rsidRPr="00BF59C7" w:rsidTr="000C7F8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Василишина Анна Викторовна</w:t>
            </w:r>
          </w:p>
        </w:tc>
        <w:tc>
          <w:tcPr>
            <w:tcW w:w="873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062173" w:rsidRPr="00BF59C7" w:rsidTr="000C7F8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 Александровна</w:t>
            </w:r>
          </w:p>
        </w:tc>
        <w:tc>
          <w:tcPr>
            <w:tcW w:w="873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МАУ СОШ № 10</w:t>
            </w:r>
          </w:p>
        </w:tc>
        <w:tc>
          <w:tcPr>
            <w:tcW w:w="2935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</w:tr>
      <w:tr w:rsidR="00062173" w:rsidRPr="00BF59C7" w:rsidTr="000C7F8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Стойчева Валерия Владимировна</w:t>
            </w:r>
          </w:p>
        </w:tc>
        <w:tc>
          <w:tcPr>
            <w:tcW w:w="873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062173" w:rsidRPr="00BF59C7" w:rsidTr="000C7F8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Кузьменко Павел Сергеевич</w:t>
            </w:r>
          </w:p>
        </w:tc>
        <w:tc>
          <w:tcPr>
            <w:tcW w:w="873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</w:tr>
      <w:tr w:rsidR="00062173" w:rsidRPr="00BF59C7" w:rsidTr="000C7F8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Леткиман Алина Яковлевна</w:t>
            </w:r>
          </w:p>
        </w:tc>
        <w:tc>
          <w:tcPr>
            <w:tcW w:w="873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935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062173" w:rsidRPr="00BF59C7" w:rsidTr="000C7F8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Москалюк Марк Константинович</w:t>
            </w:r>
          </w:p>
        </w:tc>
        <w:tc>
          <w:tcPr>
            <w:tcW w:w="873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2935" w:type="dxa"/>
            <w:gridSpan w:val="2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1F42CB" w:rsidRPr="00BF59C7" w:rsidTr="000C7F8A">
        <w:tc>
          <w:tcPr>
            <w:tcW w:w="568" w:type="dxa"/>
          </w:tcPr>
          <w:p w:rsidR="001F42CB" w:rsidRPr="00BF59C7" w:rsidRDefault="001F42CB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  <w:gridSpan w:val="2"/>
          </w:tcPr>
          <w:p w:rsidR="001F42CB" w:rsidRPr="00196909" w:rsidRDefault="001F42CB" w:rsidP="00834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09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Турманова Милена Анатольевна</w:t>
            </w:r>
          </w:p>
        </w:tc>
        <w:tc>
          <w:tcPr>
            <w:tcW w:w="873" w:type="dxa"/>
            <w:gridSpan w:val="2"/>
          </w:tcPr>
          <w:p w:rsidR="001F42CB" w:rsidRPr="00196909" w:rsidRDefault="001F42CB" w:rsidP="0083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1F42CB" w:rsidRPr="00196909" w:rsidRDefault="001F42CB" w:rsidP="00834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0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935" w:type="dxa"/>
            <w:gridSpan w:val="2"/>
          </w:tcPr>
          <w:p w:rsidR="001F42CB" w:rsidRPr="00196909" w:rsidRDefault="001F42CB" w:rsidP="00834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09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</w:t>
            </w:r>
          </w:p>
        </w:tc>
      </w:tr>
      <w:tr w:rsidR="00992058" w:rsidRPr="00E160C3" w:rsidTr="000C7F8A">
        <w:tc>
          <w:tcPr>
            <w:tcW w:w="10349" w:type="dxa"/>
            <w:gridSpan w:val="9"/>
          </w:tcPr>
          <w:p w:rsidR="00992058" w:rsidRPr="00992058" w:rsidRDefault="00200FD7" w:rsidP="009920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«Физика и познание мир»</w:t>
            </w:r>
            <w:r w:rsidR="009F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(1-8 класс)</w:t>
            </w:r>
          </w:p>
        </w:tc>
      </w:tr>
      <w:tr w:rsidR="00200FD7" w:rsidRPr="00E160C3" w:rsidTr="000C7F8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Максимов Данил Романович</w:t>
            </w:r>
          </w:p>
        </w:tc>
        <w:tc>
          <w:tcPr>
            <w:tcW w:w="873" w:type="dxa"/>
            <w:gridSpan w:val="2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2935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200FD7" w:rsidRPr="00E160C3" w:rsidTr="000C7F8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Кузеванова Елизавета Николаевна</w:t>
            </w:r>
          </w:p>
        </w:tc>
        <w:tc>
          <w:tcPr>
            <w:tcW w:w="873" w:type="dxa"/>
            <w:gridSpan w:val="2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gridSpan w:val="2"/>
          </w:tcPr>
          <w:p w:rsidR="00200FD7" w:rsidRPr="00200FD7" w:rsidRDefault="00200FD7" w:rsidP="00200FD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935" w:type="dxa"/>
            <w:gridSpan w:val="2"/>
          </w:tcPr>
          <w:p w:rsidR="00200FD7" w:rsidRPr="00200FD7" w:rsidRDefault="00200FD7" w:rsidP="00200FD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</w:tr>
      <w:tr w:rsidR="00200FD7" w:rsidRPr="00E160C3" w:rsidTr="000C7F8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КлепаньЕлизавета Андреевна</w:t>
            </w:r>
          </w:p>
        </w:tc>
        <w:tc>
          <w:tcPr>
            <w:tcW w:w="873" w:type="dxa"/>
            <w:gridSpan w:val="2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35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200FD7" w:rsidRPr="00E160C3" w:rsidTr="000C7F8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Грицак Максим Иванович</w:t>
            </w:r>
          </w:p>
        </w:tc>
        <w:tc>
          <w:tcPr>
            <w:tcW w:w="873" w:type="dxa"/>
            <w:gridSpan w:val="2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2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935" w:type="dxa"/>
            <w:gridSpan w:val="2"/>
          </w:tcPr>
          <w:p w:rsid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Красноперекопск</w:t>
            </w:r>
          </w:p>
        </w:tc>
      </w:tr>
      <w:tr w:rsidR="00307041" w:rsidRPr="00E160C3" w:rsidTr="000C7F8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307041" w:rsidRPr="00EE57FB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Стусь Алина Алексеевна</w:t>
            </w:r>
          </w:p>
        </w:tc>
        <w:tc>
          <w:tcPr>
            <w:tcW w:w="873" w:type="dxa"/>
            <w:gridSpan w:val="2"/>
          </w:tcPr>
          <w:p w:rsidR="00307041" w:rsidRPr="00EE57FB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gridSpan w:val="2"/>
          </w:tcPr>
          <w:p w:rsidR="00307041" w:rsidRPr="00EE57FB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№1 </w:t>
            </w:r>
          </w:p>
        </w:tc>
        <w:tc>
          <w:tcPr>
            <w:tcW w:w="2935" w:type="dxa"/>
            <w:gridSpan w:val="2"/>
          </w:tcPr>
          <w:p w:rsidR="00307041" w:rsidRPr="00EE57FB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 район</w:t>
            </w:r>
          </w:p>
        </w:tc>
      </w:tr>
      <w:tr w:rsidR="00307041" w:rsidRPr="00E160C3" w:rsidTr="000C7F8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307041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Абрамян Марина Мареновна</w:t>
            </w:r>
          </w:p>
        </w:tc>
        <w:tc>
          <w:tcPr>
            <w:tcW w:w="873" w:type="dxa"/>
            <w:gridSpan w:val="2"/>
          </w:tcPr>
          <w:p w:rsidR="00307041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77" w:type="dxa"/>
            <w:gridSpan w:val="2"/>
          </w:tcPr>
          <w:p w:rsidR="00307041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2</w:t>
            </w:r>
          </w:p>
        </w:tc>
        <w:tc>
          <w:tcPr>
            <w:tcW w:w="2935" w:type="dxa"/>
            <w:gridSpan w:val="2"/>
          </w:tcPr>
          <w:p w:rsidR="00307041" w:rsidRPr="00241F04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Тбилисский район</w:t>
            </w:r>
          </w:p>
        </w:tc>
      </w:tr>
      <w:tr w:rsidR="00307041" w:rsidRPr="00E160C3" w:rsidTr="000C7F8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307041" w:rsidRPr="00A37895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Горшков Павел Сергеевич</w:t>
            </w:r>
          </w:p>
        </w:tc>
        <w:tc>
          <w:tcPr>
            <w:tcW w:w="873" w:type="dxa"/>
            <w:gridSpan w:val="2"/>
          </w:tcPr>
          <w:p w:rsidR="00307041" w:rsidRPr="00A37895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77" w:type="dxa"/>
            <w:gridSpan w:val="2"/>
          </w:tcPr>
          <w:p w:rsidR="00307041" w:rsidRPr="00A37895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МАОУСОШ № 3</w:t>
            </w:r>
          </w:p>
        </w:tc>
        <w:tc>
          <w:tcPr>
            <w:tcW w:w="2935" w:type="dxa"/>
            <w:gridSpan w:val="2"/>
          </w:tcPr>
          <w:p w:rsidR="00307041" w:rsidRPr="00A37895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Гулькевичский район</w:t>
            </w:r>
          </w:p>
        </w:tc>
      </w:tr>
      <w:tr w:rsidR="00307041" w:rsidRPr="00E160C3" w:rsidTr="000C7F8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307041" w:rsidRPr="00AC7E0C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Кремень Алексей Алексеевич</w:t>
            </w:r>
          </w:p>
        </w:tc>
        <w:tc>
          <w:tcPr>
            <w:tcW w:w="873" w:type="dxa"/>
            <w:gridSpan w:val="2"/>
          </w:tcPr>
          <w:p w:rsidR="00307041" w:rsidRPr="00AC7E0C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2"/>
          </w:tcPr>
          <w:p w:rsidR="00307041" w:rsidRPr="001A57E7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 </w:t>
            </w:r>
          </w:p>
        </w:tc>
        <w:tc>
          <w:tcPr>
            <w:tcW w:w="2935" w:type="dxa"/>
            <w:gridSpan w:val="2"/>
          </w:tcPr>
          <w:p w:rsidR="00307041" w:rsidRPr="007520A2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Калининский район</w:t>
            </w:r>
          </w:p>
        </w:tc>
      </w:tr>
      <w:tr w:rsidR="00B40537" w:rsidRPr="00E160C3" w:rsidTr="000C7F8A">
        <w:tc>
          <w:tcPr>
            <w:tcW w:w="568" w:type="dxa"/>
          </w:tcPr>
          <w:p w:rsidR="00B40537" w:rsidRPr="00E160C3" w:rsidRDefault="00B4053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B40537" w:rsidRPr="00A37895" w:rsidRDefault="00B40537" w:rsidP="00EB7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Коцаренко Ян Геннадьевич</w:t>
            </w:r>
          </w:p>
        </w:tc>
        <w:tc>
          <w:tcPr>
            <w:tcW w:w="873" w:type="dxa"/>
            <w:gridSpan w:val="2"/>
          </w:tcPr>
          <w:p w:rsidR="00B40537" w:rsidRPr="00A37895" w:rsidRDefault="00B40537" w:rsidP="00EB7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gridSpan w:val="2"/>
          </w:tcPr>
          <w:p w:rsidR="00B40537" w:rsidRPr="00A37895" w:rsidRDefault="00B40537" w:rsidP="00EB7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935" w:type="dxa"/>
            <w:gridSpan w:val="2"/>
          </w:tcPr>
          <w:p w:rsidR="00B40537" w:rsidRPr="00A37895" w:rsidRDefault="00B40537" w:rsidP="00EB7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9B1947" w:rsidRPr="00E160C3" w:rsidTr="000C7F8A">
        <w:tc>
          <w:tcPr>
            <w:tcW w:w="10349" w:type="dxa"/>
            <w:gridSpan w:val="9"/>
          </w:tcPr>
          <w:p w:rsidR="009B1947" w:rsidRPr="0085201A" w:rsidRDefault="009B1947" w:rsidP="009B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«Физика и познание мир» (9-11 класс)</w:t>
            </w:r>
          </w:p>
        </w:tc>
      </w:tr>
      <w:tr w:rsidR="009B1947" w:rsidRPr="00E160C3" w:rsidTr="000C7F8A">
        <w:tc>
          <w:tcPr>
            <w:tcW w:w="568" w:type="dxa"/>
          </w:tcPr>
          <w:p w:rsidR="009B1947" w:rsidRPr="00E160C3" w:rsidRDefault="009B1947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9B1947" w:rsidRPr="006B5260" w:rsidRDefault="009B1947" w:rsidP="00F322D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Шевченко Владимир Владимирович</w:t>
            </w:r>
          </w:p>
        </w:tc>
        <w:tc>
          <w:tcPr>
            <w:tcW w:w="873" w:type="dxa"/>
            <w:gridSpan w:val="2"/>
          </w:tcPr>
          <w:p w:rsidR="009B1947" w:rsidRPr="006B5260" w:rsidRDefault="009B1947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9B1947" w:rsidRPr="006B5260" w:rsidRDefault="009B1947" w:rsidP="00F322D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935" w:type="dxa"/>
            <w:gridSpan w:val="2"/>
          </w:tcPr>
          <w:p w:rsidR="009B1947" w:rsidRPr="006B5260" w:rsidRDefault="009B1947" w:rsidP="00F322D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</w:tr>
      <w:tr w:rsidR="00CE5B33" w:rsidRPr="00E160C3" w:rsidTr="000C7F8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Пушкарев Захар Юрьевич</w:t>
            </w:r>
          </w:p>
        </w:tc>
        <w:tc>
          <w:tcPr>
            <w:tcW w:w="873" w:type="dxa"/>
            <w:gridSpan w:val="2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МБОУ «СОШ № 5»</w:t>
            </w:r>
          </w:p>
        </w:tc>
        <w:tc>
          <w:tcPr>
            <w:tcW w:w="2935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</w:tr>
      <w:tr w:rsidR="00CE5B33" w:rsidRPr="00E160C3" w:rsidTr="000C7F8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Головицына Валерия Константиновна</w:t>
            </w:r>
          </w:p>
        </w:tc>
        <w:tc>
          <w:tcPr>
            <w:tcW w:w="873" w:type="dxa"/>
            <w:gridSpan w:val="2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 xml:space="preserve">МКОУ «Преображенская СШ» </w:t>
            </w:r>
          </w:p>
        </w:tc>
        <w:tc>
          <w:tcPr>
            <w:tcW w:w="2935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Волгоградская область, Киквидзенского района</w:t>
            </w:r>
          </w:p>
        </w:tc>
      </w:tr>
      <w:tr w:rsidR="00CE5B33" w:rsidRPr="00E160C3" w:rsidTr="000C7F8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Федорец Илья Витальевич</w:t>
            </w:r>
          </w:p>
        </w:tc>
        <w:tc>
          <w:tcPr>
            <w:tcW w:w="873" w:type="dxa"/>
            <w:gridSpan w:val="2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МАУ ДО «ЦДО «Эрудит»МБОУ СОШ № 3</w:t>
            </w:r>
          </w:p>
        </w:tc>
        <w:tc>
          <w:tcPr>
            <w:tcW w:w="2935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г.-к. Геленджик</w:t>
            </w:r>
          </w:p>
        </w:tc>
      </w:tr>
      <w:tr w:rsidR="00CE5B33" w:rsidRPr="00E160C3" w:rsidTr="000C7F8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ЦыбеновЗоригтоБаирович</w:t>
            </w:r>
          </w:p>
        </w:tc>
        <w:tc>
          <w:tcPr>
            <w:tcW w:w="873" w:type="dxa"/>
            <w:gridSpan w:val="2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МБОУ СОШ № 47,</w:t>
            </w:r>
          </w:p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 xml:space="preserve"> МУ ДО «Малая академия»</w:t>
            </w:r>
          </w:p>
        </w:tc>
        <w:tc>
          <w:tcPr>
            <w:tcW w:w="2935" w:type="dxa"/>
            <w:gridSpan w:val="2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 xml:space="preserve"> г. Краснодар</w:t>
            </w:r>
          </w:p>
        </w:tc>
      </w:tr>
      <w:tr w:rsidR="005D7516" w:rsidRPr="00E160C3" w:rsidTr="000C7F8A">
        <w:tc>
          <w:tcPr>
            <w:tcW w:w="568" w:type="dxa"/>
          </w:tcPr>
          <w:p w:rsidR="005D7516" w:rsidRPr="00E160C3" w:rsidRDefault="005D7516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5D7516" w:rsidRPr="005F5C2E" w:rsidRDefault="005D7516" w:rsidP="00FD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Михаил Николаевич</w:t>
            </w:r>
          </w:p>
        </w:tc>
        <w:tc>
          <w:tcPr>
            <w:tcW w:w="873" w:type="dxa"/>
            <w:gridSpan w:val="2"/>
          </w:tcPr>
          <w:p w:rsidR="005D7516" w:rsidRPr="005F5C2E" w:rsidRDefault="005D7516" w:rsidP="00FD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5D7516" w:rsidRPr="005F5C2E" w:rsidRDefault="005D7516" w:rsidP="00FD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  <w:gridSpan w:val="2"/>
          </w:tcPr>
          <w:p w:rsidR="005D7516" w:rsidRPr="005F5C2E" w:rsidRDefault="005D7516" w:rsidP="00FD1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785E0F" w:rsidRPr="00E160C3" w:rsidTr="000C7F8A">
        <w:tc>
          <w:tcPr>
            <w:tcW w:w="10349" w:type="dxa"/>
            <w:gridSpan w:val="9"/>
          </w:tcPr>
          <w:p w:rsidR="00785E0F" w:rsidRPr="00C75249" w:rsidRDefault="00785E0F" w:rsidP="00013DEC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Биологические науки (1 -8 класс)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Тимофей Ильич</w:t>
            </w:r>
          </w:p>
        </w:tc>
        <w:tc>
          <w:tcPr>
            <w:tcW w:w="873" w:type="dxa"/>
            <w:gridSpan w:val="2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935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г.-г.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Дмитрий Иванович</w:t>
            </w:r>
          </w:p>
        </w:tc>
        <w:tc>
          <w:tcPr>
            <w:tcW w:w="873" w:type="dxa"/>
            <w:gridSpan w:val="2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2935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г.-г.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Данько Аксинья Александровна</w:t>
            </w:r>
          </w:p>
        </w:tc>
        <w:tc>
          <w:tcPr>
            <w:tcW w:w="873" w:type="dxa"/>
            <w:gridSpan w:val="2"/>
          </w:tcPr>
          <w:p w:rsidR="00785E0F" w:rsidRPr="00C75249" w:rsidRDefault="00785E0F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«СШ №10 Центрального района Волгоград»</w:t>
            </w:r>
          </w:p>
        </w:tc>
        <w:tc>
          <w:tcPr>
            <w:tcW w:w="2935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область, г. Волгоград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Солтани Софья Фаимовна, </w:t>
            </w:r>
          </w:p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Алилуева Дарья Васильевна</w:t>
            </w:r>
          </w:p>
        </w:tc>
        <w:tc>
          <w:tcPr>
            <w:tcW w:w="873" w:type="dxa"/>
            <w:gridSpan w:val="2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СОШ №10 </w:t>
            </w:r>
          </w:p>
        </w:tc>
        <w:tc>
          <w:tcPr>
            <w:tcW w:w="2935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г.-к.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Ярослав Дмитриевич</w:t>
            </w:r>
          </w:p>
        </w:tc>
        <w:tc>
          <w:tcPr>
            <w:tcW w:w="873" w:type="dxa"/>
            <w:gridSpan w:val="2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 № 15</w:t>
            </w:r>
          </w:p>
        </w:tc>
        <w:tc>
          <w:tcPr>
            <w:tcW w:w="2935" w:type="dxa"/>
            <w:gridSpan w:val="2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г.-к.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Ланец Вероника Ивановна</w:t>
            </w:r>
          </w:p>
        </w:tc>
        <w:tc>
          <w:tcPr>
            <w:tcW w:w="873" w:type="dxa"/>
            <w:gridSpan w:val="2"/>
          </w:tcPr>
          <w:p w:rsidR="00785E0F" w:rsidRPr="00C75249" w:rsidRDefault="00785E0F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935" w:type="dxa"/>
            <w:gridSpan w:val="2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785E0F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Клопотович Александр  Олегович</w:t>
            </w:r>
          </w:p>
        </w:tc>
        <w:tc>
          <w:tcPr>
            <w:tcW w:w="873" w:type="dxa"/>
            <w:gridSpan w:val="2"/>
          </w:tcPr>
          <w:p w:rsidR="00785E0F" w:rsidRPr="00785E0F" w:rsidRDefault="00785E0F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gridSpan w:val="2"/>
          </w:tcPr>
          <w:p w:rsidR="00785E0F" w:rsidRPr="00785E0F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г. Астрахани «Гимназия №4»</w:t>
            </w:r>
          </w:p>
        </w:tc>
        <w:tc>
          <w:tcPr>
            <w:tcW w:w="2935" w:type="dxa"/>
            <w:gridSpan w:val="2"/>
          </w:tcPr>
          <w:p w:rsidR="00785E0F" w:rsidRPr="00785E0F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Астраханская область, г. Астрахань</w:t>
            </w:r>
          </w:p>
        </w:tc>
      </w:tr>
      <w:tr w:rsidR="00785E0F" w:rsidRPr="00E160C3" w:rsidTr="000C7F8A">
        <w:tc>
          <w:tcPr>
            <w:tcW w:w="10349" w:type="dxa"/>
            <w:gridSpan w:val="9"/>
          </w:tcPr>
          <w:p w:rsidR="00785E0F" w:rsidRPr="00E160C3" w:rsidRDefault="00785E0F" w:rsidP="002F1280">
            <w:pPr>
              <w:pStyle w:val="af2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УЧАСТНИКИ НАУЧНО-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ТЕХНИЧЕСКОЙ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 xml:space="preserve"> ВЫСТАВКИ:</w:t>
            </w:r>
          </w:p>
          <w:p w:rsidR="00785E0F" w:rsidRPr="008832C4" w:rsidRDefault="00785E0F" w:rsidP="002F1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(9-11класс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  <w:gridSpan w:val="2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873" w:type="dxa"/>
            <w:gridSpan w:val="2"/>
          </w:tcPr>
          <w:p w:rsidR="00785E0F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935" w:type="dxa"/>
            <w:gridSpan w:val="2"/>
          </w:tcPr>
          <w:p w:rsidR="00785E0F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6" w:type="dxa"/>
            <w:gridSpan w:val="2"/>
          </w:tcPr>
          <w:p w:rsidR="00785E0F" w:rsidRPr="00AC7E0C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СейтгазиеваМерьемЛинуровна</w:t>
            </w:r>
          </w:p>
        </w:tc>
        <w:tc>
          <w:tcPr>
            <w:tcW w:w="873" w:type="dxa"/>
            <w:gridSpan w:val="2"/>
          </w:tcPr>
          <w:p w:rsidR="00785E0F" w:rsidRPr="00AC7E0C" w:rsidRDefault="00785E0F" w:rsidP="00F3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785E0F" w:rsidRPr="00C60346" w:rsidRDefault="00785E0F" w:rsidP="00F322D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4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 </w:t>
            </w:r>
          </w:p>
          <w:p w:rsidR="00785E0F" w:rsidRPr="00AC7E0C" w:rsidRDefault="00785E0F" w:rsidP="00934272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46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35" w:type="dxa"/>
            <w:gridSpan w:val="2"/>
          </w:tcPr>
          <w:p w:rsidR="00785E0F" w:rsidRPr="00FB1434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785E0F" w:rsidRPr="00AC7E0C" w:rsidRDefault="00785E0F" w:rsidP="0093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6" w:type="dxa"/>
            <w:gridSpan w:val="2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Панникова Анна Дмитриевна</w:t>
            </w:r>
          </w:p>
        </w:tc>
        <w:tc>
          <w:tcPr>
            <w:tcW w:w="873" w:type="dxa"/>
            <w:gridSpan w:val="2"/>
          </w:tcPr>
          <w:p w:rsidR="00785E0F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785E0F" w:rsidRPr="0063116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5D1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№11 Дзержинского района Волгограда»</w:t>
            </w:r>
          </w:p>
        </w:tc>
        <w:tc>
          <w:tcPr>
            <w:tcW w:w="2935" w:type="dxa"/>
            <w:gridSpan w:val="2"/>
          </w:tcPr>
          <w:p w:rsidR="00785E0F" w:rsidRPr="0063116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область, г. Волгоград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6" w:type="dxa"/>
            <w:gridSpan w:val="2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Егор Анатольевич</w:t>
            </w:r>
          </w:p>
          <w:p w:rsidR="00154ECB" w:rsidRPr="005214A4" w:rsidRDefault="00154ECB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785E0F" w:rsidRPr="005214A4" w:rsidRDefault="00785E0F" w:rsidP="0052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35" w:type="dxa"/>
            <w:gridSpan w:val="2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6" w:type="dxa"/>
            <w:gridSpan w:val="2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Кондрашева Анастасия Константиновна</w:t>
            </w:r>
          </w:p>
        </w:tc>
        <w:tc>
          <w:tcPr>
            <w:tcW w:w="873" w:type="dxa"/>
            <w:gridSpan w:val="2"/>
          </w:tcPr>
          <w:p w:rsidR="00785E0F" w:rsidRPr="005214A4" w:rsidRDefault="00785E0F" w:rsidP="0052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935" w:type="dxa"/>
            <w:gridSpan w:val="2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6" w:type="dxa"/>
            <w:gridSpan w:val="2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Зимбурский Егор Валерьевич </w:t>
            </w:r>
          </w:p>
        </w:tc>
        <w:tc>
          <w:tcPr>
            <w:tcW w:w="873" w:type="dxa"/>
            <w:gridSpan w:val="2"/>
          </w:tcPr>
          <w:p w:rsidR="00785E0F" w:rsidRPr="009A79B4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35" w:type="dxa"/>
            <w:gridSpan w:val="2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96" w:type="dxa"/>
            <w:gridSpan w:val="2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 Вячеслав Сергеевич</w:t>
            </w:r>
          </w:p>
        </w:tc>
        <w:tc>
          <w:tcPr>
            <w:tcW w:w="873" w:type="dxa"/>
            <w:gridSpan w:val="2"/>
          </w:tcPr>
          <w:p w:rsidR="00785E0F" w:rsidRPr="009A79B4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  <w:gridSpan w:val="2"/>
          </w:tcPr>
          <w:p w:rsidR="00785E0F" w:rsidRPr="009A79B4" w:rsidRDefault="00785E0F" w:rsidP="009A7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35" w:type="dxa"/>
            <w:gridSpan w:val="2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96" w:type="dxa"/>
            <w:gridSpan w:val="2"/>
          </w:tcPr>
          <w:p w:rsidR="00785E0F" w:rsidRPr="003C064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Клочан Николай </w:t>
            </w: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873" w:type="dxa"/>
            <w:gridSpan w:val="2"/>
          </w:tcPr>
          <w:p w:rsidR="00785E0F" w:rsidRPr="003C0646" w:rsidRDefault="00785E0F" w:rsidP="003C0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7" w:type="dxa"/>
            <w:gridSpan w:val="2"/>
          </w:tcPr>
          <w:p w:rsidR="00785E0F" w:rsidRPr="003C064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38</w:t>
            </w:r>
          </w:p>
        </w:tc>
        <w:tc>
          <w:tcPr>
            <w:tcW w:w="2935" w:type="dxa"/>
            <w:gridSpan w:val="2"/>
          </w:tcPr>
          <w:p w:rsidR="00785E0F" w:rsidRPr="003C064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96" w:type="dxa"/>
            <w:gridSpan w:val="2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Данила Сергеевич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Николаевич</w:t>
            </w:r>
          </w:p>
        </w:tc>
        <w:tc>
          <w:tcPr>
            <w:tcW w:w="873" w:type="dxa"/>
            <w:gridSpan w:val="2"/>
          </w:tcPr>
          <w:p w:rsidR="00785E0F" w:rsidRPr="005F5C2E" w:rsidRDefault="00785E0F" w:rsidP="005F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85E0F" w:rsidRPr="005F5C2E" w:rsidRDefault="00785E0F" w:rsidP="005F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25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0F" w:rsidRPr="00E160C3" w:rsidTr="000C7F8A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B19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6" w:type="dxa"/>
            <w:gridSpan w:val="2"/>
          </w:tcPr>
          <w:p w:rsidR="00785E0F" w:rsidRPr="006B5260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 Савелий Александрович</w:t>
            </w:r>
          </w:p>
        </w:tc>
        <w:tc>
          <w:tcPr>
            <w:tcW w:w="873" w:type="dxa"/>
            <w:gridSpan w:val="2"/>
          </w:tcPr>
          <w:p w:rsidR="00785E0F" w:rsidRPr="006B5260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785E0F" w:rsidRPr="006B5260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№33, имени Героя Советского Союза Федора Лузана, </w:t>
            </w:r>
            <w:r w:rsidRPr="006E42F5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«Малая академия»</w:t>
            </w:r>
          </w:p>
        </w:tc>
        <w:tc>
          <w:tcPr>
            <w:tcW w:w="2935" w:type="dxa"/>
            <w:gridSpan w:val="2"/>
          </w:tcPr>
          <w:p w:rsidR="00785E0F" w:rsidRPr="006E42F5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0113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B19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6" w:type="dxa"/>
            <w:gridSpan w:val="2"/>
          </w:tcPr>
          <w:p w:rsidR="00785E0F" w:rsidRPr="00B06912" w:rsidRDefault="00785E0F" w:rsidP="00B06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873" w:type="dxa"/>
            <w:gridSpan w:val="2"/>
          </w:tcPr>
          <w:p w:rsidR="00785E0F" w:rsidRPr="00B06912" w:rsidRDefault="00785E0F" w:rsidP="00B0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785E0F" w:rsidRPr="00B06912" w:rsidRDefault="00785E0F" w:rsidP="00B06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935" w:type="dxa"/>
            <w:gridSpan w:val="2"/>
          </w:tcPr>
          <w:p w:rsidR="00785E0F" w:rsidRPr="00B06912" w:rsidRDefault="00785E0F" w:rsidP="00B06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B19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96" w:type="dxa"/>
            <w:gridSpan w:val="2"/>
          </w:tcPr>
          <w:p w:rsidR="00785E0F" w:rsidRPr="00B06912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 Данил Германович</w:t>
            </w:r>
          </w:p>
        </w:tc>
        <w:tc>
          <w:tcPr>
            <w:tcW w:w="873" w:type="dxa"/>
            <w:gridSpan w:val="2"/>
          </w:tcPr>
          <w:p w:rsidR="00785E0F" w:rsidRPr="00B06912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785E0F" w:rsidRPr="00B06912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«ЦДО «Эрудит»МБОУ СОШ № 3</w:t>
            </w:r>
          </w:p>
        </w:tc>
        <w:tc>
          <w:tcPr>
            <w:tcW w:w="2935" w:type="dxa"/>
            <w:gridSpan w:val="2"/>
          </w:tcPr>
          <w:p w:rsidR="00785E0F" w:rsidRPr="00B06912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г.-к. Геленджик</w:t>
            </w:r>
          </w:p>
        </w:tc>
      </w:tr>
      <w:tr w:rsidR="00785E0F" w:rsidRPr="00E160C3" w:rsidTr="000C7F8A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96" w:type="dxa"/>
            <w:gridSpan w:val="2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Шержуков Евгений Евгеньевич</w:t>
            </w:r>
          </w:p>
        </w:tc>
        <w:tc>
          <w:tcPr>
            <w:tcW w:w="873" w:type="dxa"/>
            <w:gridSpan w:val="2"/>
          </w:tcPr>
          <w:p w:rsidR="00785E0F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№64</w:t>
            </w:r>
          </w:p>
        </w:tc>
        <w:tc>
          <w:tcPr>
            <w:tcW w:w="2935" w:type="dxa"/>
            <w:gridSpan w:val="2"/>
          </w:tcPr>
          <w:p w:rsidR="00785E0F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1F42CB" w:rsidRPr="00E160C3" w:rsidTr="000C7F8A">
        <w:tc>
          <w:tcPr>
            <w:tcW w:w="568" w:type="dxa"/>
          </w:tcPr>
          <w:p w:rsidR="001F42CB" w:rsidRDefault="001F42CB" w:rsidP="001F42CB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96" w:type="dxa"/>
            <w:gridSpan w:val="2"/>
          </w:tcPr>
          <w:p w:rsidR="001F42CB" w:rsidRPr="00CE5B33" w:rsidRDefault="001F42CB" w:rsidP="00834B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Коршиков Кирилл Андреевич</w:t>
            </w:r>
          </w:p>
        </w:tc>
        <w:tc>
          <w:tcPr>
            <w:tcW w:w="873" w:type="dxa"/>
            <w:gridSpan w:val="2"/>
          </w:tcPr>
          <w:p w:rsidR="001F42CB" w:rsidRPr="00CE5B33" w:rsidRDefault="001F42CB" w:rsidP="00834BD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1F42CB" w:rsidRPr="00CE5B33" w:rsidRDefault="001F42CB" w:rsidP="00834B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МБОУ СОШ № 70</w:t>
            </w:r>
          </w:p>
        </w:tc>
        <w:tc>
          <w:tcPr>
            <w:tcW w:w="2935" w:type="dxa"/>
            <w:gridSpan w:val="2"/>
          </w:tcPr>
          <w:p w:rsidR="001F42CB" w:rsidRPr="00CE5B33" w:rsidRDefault="001F42CB" w:rsidP="00834BD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785E0F" w:rsidRPr="00E160C3" w:rsidTr="000C7F8A">
        <w:tc>
          <w:tcPr>
            <w:tcW w:w="10349" w:type="dxa"/>
            <w:gridSpan w:val="9"/>
          </w:tcPr>
          <w:p w:rsidR="00785E0F" w:rsidRPr="005F5C2E" w:rsidRDefault="00785E0F" w:rsidP="00D01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307041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Мерц Максим Евгеньевич</w:t>
            </w:r>
          </w:p>
        </w:tc>
        <w:tc>
          <w:tcPr>
            <w:tcW w:w="873" w:type="dxa"/>
            <w:gridSpan w:val="2"/>
          </w:tcPr>
          <w:p w:rsidR="00785E0F" w:rsidRPr="00307041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gridSpan w:val="2"/>
          </w:tcPr>
          <w:p w:rsidR="00785E0F" w:rsidRPr="00307041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2793" w:type="dxa"/>
          </w:tcPr>
          <w:p w:rsidR="00785E0F" w:rsidRPr="00307041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Бутко Руслан Алексеевич</w:t>
            </w:r>
          </w:p>
        </w:tc>
        <w:tc>
          <w:tcPr>
            <w:tcW w:w="873" w:type="dxa"/>
            <w:gridSpan w:val="2"/>
          </w:tcPr>
          <w:p w:rsidR="00785E0F" w:rsidRPr="00307041" w:rsidRDefault="00785E0F" w:rsidP="0030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gridSpan w:val="2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793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Коренков Кирилл Евгеньевич</w:t>
            </w:r>
          </w:p>
        </w:tc>
        <w:tc>
          <w:tcPr>
            <w:tcW w:w="873" w:type="dxa"/>
            <w:gridSpan w:val="2"/>
          </w:tcPr>
          <w:p w:rsidR="00785E0F" w:rsidRPr="00307041" w:rsidRDefault="00785E0F" w:rsidP="0030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2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СОШ№40</w:t>
            </w:r>
          </w:p>
        </w:tc>
        <w:tc>
          <w:tcPr>
            <w:tcW w:w="2793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Неделько Маргарита Сергеевна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 1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Овчаров Артём Дмитриевич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 Платон Николаевич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 44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-к.</w:t>
            </w: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Сочи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Пасько Владимир Ильич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Абинский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Селезнев Алексей Алексеевич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ДО «Малая академия»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Перепелицын Иван Дмитриевич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ДДТ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Кавказский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Мастерских Антон Сергеевич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ДО «Малая академия» СОШ №19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Сыщиков Георгий Петрович</w:t>
            </w:r>
          </w:p>
          <w:p w:rsidR="00154ECB" w:rsidRPr="001A06D3" w:rsidRDefault="00154ECB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Федоренко Даниил Алексеевич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№1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Антон Романович</w:t>
            </w:r>
          </w:p>
        </w:tc>
        <w:tc>
          <w:tcPr>
            <w:tcW w:w="873" w:type="dxa"/>
            <w:gridSpan w:val="2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gridSpan w:val="2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793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Джарлыгасов Глеб Егорович</w:t>
            </w:r>
          </w:p>
        </w:tc>
        <w:tc>
          <w:tcPr>
            <w:tcW w:w="873" w:type="dxa"/>
            <w:gridSpan w:val="2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gridSpan w:val="2"/>
          </w:tcPr>
          <w:p w:rsidR="00785E0F" w:rsidRPr="00276068" w:rsidRDefault="00785E0F" w:rsidP="001740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СОШ №31 </w:t>
            </w:r>
          </w:p>
        </w:tc>
        <w:tc>
          <w:tcPr>
            <w:tcW w:w="2793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Белореченский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Пивоварова Софья Евгеньевна</w:t>
            </w:r>
          </w:p>
        </w:tc>
        <w:tc>
          <w:tcPr>
            <w:tcW w:w="873" w:type="dxa"/>
            <w:gridSpan w:val="2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793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Успенский район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Чернов Алексей Юрьевич</w:t>
            </w:r>
          </w:p>
        </w:tc>
        <w:tc>
          <w:tcPr>
            <w:tcW w:w="873" w:type="dxa"/>
            <w:gridSpan w:val="2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gridSpan w:val="2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«Технико экономический»</w:t>
            </w:r>
          </w:p>
        </w:tc>
        <w:tc>
          <w:tcPr>
            <w:tcW w:w="2793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-г. </w:t>
            </w: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Новороссийск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Мендус Кирилл Дмитриевич</w:t>
            </w:r>
          </w:p>
        </w:tc>
        <w:tc>
          <w:tcPr>
            <w:tcW w:w="873" w:type="dxa"/>
            <w:gridSpan w:val="2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gridSpan w:val="2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ДО ОДО «Эрудит»</w:t>
            </w:r>
          </w:p>
        </w:tc>
        <w:tc>
          <w:tcPr>
            <w:tcW w:w="2793" w:type="dxa"/>
          </w:tcPr>
          <w:p w:rsidR="00785E0F" w:rsidRPr="00276068" w:rsidRDefault="00785E0F" w:rsidP="006321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-к. </w:t>
            </w: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</w:t>
            </w:r>
          </w:p>
        </w:tc>
      </w:tr>
      <w:tr w:rsidR="00785E0F" w:rsidRPr="00E160C3" w:rsidTr="000C7F8A">
        <w:tc>
          <w:tcPr>
            <w:tcW w:w="710" w:type="dxa"/>
            <w:gridSpan w:val="2"/>
          </w:tcPr>
          <w:p w:rsidR="00785E0F" w:rsidRPr="00D015FB" w:rsidRDefault="00785E0F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Агнистова Алина Юрьевна</w:t>
            </w:r>
          </w:p>
        </w:tc>
        <w:tc>
          <w:tcPr>
            <w:tcW w:w="873" w:type="dxa"/>
            <w:gridSpan w:val="2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793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EE3BE8" w:rsidRPr="00E160C3" w:rsidTr="000C7F8A">
        <w:tc>
          <w:tcPr>
            <w:tcW w:w="710" w:type="dxa"/>
            <w:gridSpan w:val="2"/>
          </w:tcPr>
          <w:p w:rsidR="00EE3BE8" w:rsidRPr="00D015FB" w:rsidRDefault="00EE3BE8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EE3BE8" w:rsidRPr="00EE3BE8" w:rsidRDefault="00EE3BE8" w:rsidP="00EE3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Крижан</w:t>
            </w:r>
            <w:r w:rsidR="00174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ская </w:t>
            </w:r>
            <w:r w:rsidR="0015122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873" w:type="dxa"/>
            <w:gridSpan w:val="2"/>
          </w:tcPr>
          <w:p w:rsidR="00EE3BE8" w:rsidRPr="00EE3BE8" w:rsidRDefault="00EE3BE8" w:rsidP="00722A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gridSpan w:val="2"/>
          </w:tcPr>
          <w:p w:rsidR="00EE3BE8" w:rsidRPr="00EE3BE8" w:rsidRDefault="00EE3BE8" w:rsidP="00EE3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793" w:type="dxa"/>
          </w:tcPr>
          <w:p w:rsidR="00EE3BE8" w:rsidRPr="00EE3BE8" w:rsidRDefault="00EE3BE8" w:rsidP="00EE3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7161C9" w:rsidRPr="00E160C3" w:rsidTr="000C7F8A">
        <w:tc>
          <w:tcPr>
            <w:tcW w:w="710" w:type="dxa"/>
            <w:gridSpan w:val="2"/>
          </w:tcPr>
          <w:p w:rsidR="007161C9" w:rsidRPr="00D015FB" w:rsidRDefault="007161C9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7161C9" w:rsidRPr="007161C9" w:rsidRDefault="007161C9" w:rsidP="00716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Рогачёв Тимофей Игоревич</w:t>
            </w:r>
          </w:p>
        </w:tc>
        <w:tc>
          <w:tcPr>
            <w:tcW w:w="873" w:type="dxa"/>
            <w:gridSpan w:val="2"/>
          </w:tcPr>
          <w:p w:rsidR="007161C9" w:rsidRPr="007161C9" w:rsidRDefault="007161C9" w:rsidP="007161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gridSpan w:val="2"/>
          </w:tcPr>
          <w:p w:rsidR="007161C9" w:rsidRPr="007161C9" w:rsidRDefault="007161C9" w:rsidP="00716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793" w:type="dxa"/>
          </w:tcPr>
          <w:p w:rsidR="007161C9" w:rsidRPr="007161C9" w:rsidRDefault="007161C9" w:rsidP="00716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AB4913" w:rsidRPr="00E160C3" w:rsidTr="000C7F8A">
        <w:tc>
          <w:tcPr>
            <w:tcW w:w="710" w:type="dxa"/>
            <w:gridSpan w:val="2"/>
          </w:tcPr>
          <w:p w:rsidR="00AB4913" w:rsidRPr="00D015FB" w:rsidRDefault="00AB4913" w:rsidP="008031F5">
            <w:pPr>
              <w:pStyle w:val="af2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AB4913" w:rsidRDefault="00AB4913" w:rsidP="00444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Митропольский Матвей Эдуардович</w:t>
            </w:r>
          </w:p>
          <w:p w:rsidR="00AB4913" w:rsidRDefault="00AB4913" w:rsidP="00444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ШаджеАнзорАзаматович</w:t>
            </w:r>
          </w:p>
        </w:tc>
        <w:tc>
          <w:tcPr>
            <w:tcW w:w="873" w:type="dxa"/>
            <w:gridSpan w:val="2"/>
          </w:tcPr>
          <w:p w:rsidR="00AB4913" w:rsidRDefault="00AB4913" w:rsidP="00444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gridSpan w:val="2"/>
          </w:tcPr>
          <w:p w:rsidR="00AB4913" w:rsidRDefault="00AB4913" w:rsidP="00444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7» </w:t>
            </w:r>
          </w:p>
          <w:p w:rsidR="00AB4913" w:rsidRPr="000155D1" w:rsidRDefault="00AB4913" w:rsidP="00375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ДО РА «Центр дополнительного образования детей республики Адыгея» </w:t>
            </w:r>
          </w:p>
        </w:tc>
        <w:tc>
          <w:tcPr>
            <w:tcW w:w="2793" w:type="dxa"/>
          </w:tcPr>
          <w:p w:rsidR="00AB4913" w:rsidRDefault="00AB4913" w:rsidP="00444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Адыгея, г. Майкоп</w:t>
            </w:r>
          </w:p>
        </w:tc>
      </w:tr>
      <w:tr w:rsidR="008031F5" w:rsidRPr="00E160C3" w:rsidTr="000C7F8A">
        <w:tc>
          <w:tcPr>
            <w:tcW w:w="10349" w:type="dxa"/>
            <w:gridSpan w:val="9"/>
          </w:tcPr>
          <w:p w:rsidR="008031F5" w:rsidRDefault="008031F5" w:rsidP="008031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31F5" w:rsidRPr="008031F5" w:rsidRDefault="008031F5" w:rsidP="008031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1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Региональная бизнес-школа-выставка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pStyle w:val="af2"/>
              <w:widowControl w:val="0"/>
              <w:numPr>
                <w:ilvl w:val="0"/>
                <w:numId w:val="43"/>
              </w:numPr>
              <w:autoSpaceDE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 Кирилл Александрович</w:t>
            </w:r>
          </w:p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район, ст. Холмская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Пропастина Надежда Сергеевна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9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Ейский район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Панченко Сергей Сергеевич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МАОУ-СОШ № 1 имени Героя Советского Союза В.И. Фадеева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Ильченко Назар Сергеевич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«СОШ № 5 им. Героя Советского Союза В.И. Данильченко»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Кобицкой Кирилл Олегович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Ярослав Витальевич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33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Васильев Егор Витальевмч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96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Московко Роман Леонидович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</w:tr>
      <w:tr w:rsidR="008031F5" w:rsidRPr="00E160C3" w:rsidTr="000C7F8A">
        <w:tc>
          <w:tcPr>
            <w:tcW w:w="568" w:type="dxa"/>
          </w:tcPr>
          <w:p w:rsidR="008031F5" w:rsidRPr="008031F5" w:rsidRDefault="008031F5" w:rsidP="008031F5">
            <w:pPr>
              <w:widowControl w:val="0"/>
              <w:autoSpaceDE w:val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96" w:type="dxa"/>
            <w:gridSpan w:val="2"/>
          </w:tcPr>
          <w:p w:rsidR="008031F5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Убишев</w:t>
            </w:r>
          </w:p>
          <w:p w:rsidR="008031F5" w:rsidRPr="002E4976" w:rsidRDefault="008031F5" w:rsidP="003E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Зейнулович</w:t>
            </w:r>
          </w:p>
        </w:tc>
        <w:tc>
          <w:tcPr>
            <w:tcW w:w="873" w:type="dxa"/>
            <w:gridSpan w:val="2"/>
          </w:tcPr>
          <w:p w:rsidR="008031F5" w:rsidRPr="002E4976" w:rsidRDefault="008031F5" w:rsidP="003E1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gridSpan w:val="2"/>
          </w:tcPr>
          <w:p w:rsidR="008031F5" w:rsidRPr="002E4976" w:rsidRDefault="008031F5" w:rsidP="003E1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39</w:t>
            </w:r>
          </w:p>
          <w:p w:rsidR="008031F5" w:rsidRPr="002E4976" w:rsidRDefault="008031F5" w:rsidP="003E1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gridSpan w:val="2"/>
          </w:tcPr>
          <w:p w:rsidR="008031F5" w:rsidRPr="002E4976" w:rsidRDefault="008031F5" w:rsidP="003E1494">
            <w:pPr>
              <w:rPr>
                <w:rFonts w:ascii="Times New Roman" w:hAnsi="Times New Roman" w:cs="Times New Roman"/>
              </w:rPr>
            </w:pPr>
            <w:r w:rsidRPr="002E4976">
              <w:rPr>
                <w:rFonts w:ascii="Times New Roman" w:hAnsi="Times New Roman" w:cs="Times New Roman"/>
              </w:rPr>
              <w:t>Красноармейский  район</w:t>
            </w:r>
          </w:p>
        </w:tc>
      </w:tr>
    </w:tbl>
    <w:p w:rsidR="006A1CCA" w:rsidRDefault="006A1CCA" w:rsidP="006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7E" w:rsidRDefault="009D347E" w:rsidP="006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7E" w:rsidRDefault="009D347E" w:rsidP="009D347E">
      <w:pPr>
        <w:tabs>
          <w:tab w:val="left" w:pos="720"/>
          <w:tab w:val="left" w:pos="108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09C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09C3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9D347E" w:rsidRPr="009609C3" w:rsidRDefault="009D347E" w:rsidP="009D347E">
      <w:pPr>
        <w:tabs>
          <w:tab w:val="left" w:pos="720"/>
          <w:tab w:val="left" w:pos="108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9C3">
        <w:rPr>
          <w:rFonts w:ascii="Times New Roman" w:hAnsi="Times New Roman" w:cs="Times New Roman"/>
          <w:sz w:val="28"/>
          <w:szCs w:val="28"/>
        </w:rPr>
        <w:t xml:space="preserve"> по организационно-методической работе </w:t>
      </w:r>
      <w:r w:rsidR="008031F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609C3">
        <w:rPr>
          <w:rFonts w:ascii="Times New Roman" w:hAnsi="Times New Roman" w:cs="Times New Roman"/>
          <w:sz w:val="28"/>
          <w:szCs w:val="28"/>
        </w:rPr>
        <w:t>И.Е.Мягкова</w:t>
      </w:r>
    </w:p>
    <w:p w:rsidR="009D347E" w:rsidRPr="006F1F98" w:rsidRDefault="009D347E" w:rsidP="009D347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sectPr w:rsidR="009D347E" w:rsidRPr="006F1F98" w:rsidSect="008031F5">
      <w:headerReference w:type="default" r:id="rId8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36" w:rsidRDefault="00265F36" w:rsidP="002A2383">
      <w:pPr>
        <w:spacing w:after="0" w:line="240" w:lineRule="auto"/>
      </w:pPr>
      <w:r>
        <w:separator/>
      </w:r>
    </w:p>
  </w:endnote>
  <w:endnote w:type="continuationSeparator" w:id="1">
    <w:p w:rsidR="00265F36" w:rsidRDefault="00265F36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36" w:rsidRDefault="00265F36" w:rsidP="002A2383">
      <w:pPr>
        <w:spacing w:after="0" w:line="240" w:lineRule="auto"/>
      </w:pPr>
      <w:r>
        <w:separator/>
      </w:r>
    </w:p>
  </w:footnote>
  <w:footnote w:type="continuationSeparator" w:id="1">
    <w:p w:rsidR="00265F36" w:rsidRDefault="00265F36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09512"/>
      <w:docPartObj>
        <w:docPartGallery w:val="Page Numbers (Top of Page)"/>
        <w:docPartUnique/>
      </w:docPartObj>
    </w:sdtPr>
    <w:sdtContent>
      <w:p w:rsidR="00013DEC" w:rsidRDefault="008C4854">
        <w:pPr>
          <w:pStyle w:val="af0"/>
          <w:jc w:val="center"/>
        </w:pPr>
        <w:r>
          <w:fldChar w:fldCharType="begin"/>
        </w:r>
        <w:r w:rsidR="00013DEC">
          <w:instrText>PAGE   \* MERGEFORMAT</w:instrText>
        </w:r>
        <w:r>
          <w:fldChar w:fldCharType="separate"/>
        </w:r>
        <w:r w:rsidR="000C7F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3DEC" w:rsidRDefault="00013DEC" w:rsidP="002A2383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63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07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5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95"/>
        </w:tabs>
        <w:ind w:left="895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39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83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27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7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15"/>
        </w:tabs>
        <w:ind w:left="1615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958E1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37342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2CCB"/>
    <w:multiLevelType w:val="hybridMultilevel"/>
    <w:tmpl w:val="2200CF70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A55B7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B0309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85D38"/>
    <w:multiLevelType w:val="hybridMultilevel"/>
    <w:tmpl w:val="F6CED454"/>
    <w:lvl w:ilvl="0" w:tplc="DE1439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20463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D71BF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D0623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81264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94245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223B3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41A23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42C31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41A1B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842CB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61DA0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72B51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02DB9"/>
    <w:multiLevelType w:val="hybridMultilevel"/>
    <w:tmpl w:val="84727450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624E0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9587F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71DA2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21CE8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A4D64"/>
    <w:multiLevelType w:val="hybridMultilevel"/>
    <w:tmpl w:val="62283110"/>
    <w:lvl w:ilvl="0" w:tplc="80FE08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F38EE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F0CEA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43AD7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85CBB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963E1"/>
    <w:multiLevelType w:val="hybridMultilevel"/>
    <w:tmpl w:val="EA2E6AD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5CA41C8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C79E8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F5EC5"/>
    <w:multiLevelType w:val="hybridMultilevel"/>
    <w:tmpl w:val="DC0AFB5A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A1CFC"/>
    <w:multiLevelType w:val="hybridMultilevel"/>
    <w:tmpl w:val="D0EEEA70"/>
    <w:lvl w:ilvl="0" w:tplc="DB32B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3D57245"/>
    <w:multiLevelType w:val="hybridMultilevel"/>
    <w:tmpl w:val="5246C764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96482D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EF76C7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E69FB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6"/>
  </w:num>
  <w:num w:numId="5">
    <w:abstractNumId w:val="18"/>
  </w:num>
  <w:num w:numId="6">
    <w:abstractNumId w:val="2"/>
  </w:num>
  <w:num w:numId="7">
    <w:abstractNumId w:val="28"/>
  </w:num>
  <w:num w:numId="8">
    <w:abstractNumId w:val="35"/>
  </w:num>
  <w:num w:numId="9">
    <w:abstractNumId w:val="14"/>
  </w:num>
  <w:num w:numId="10">
    <w:abstractNumId w:val="44"/>
  </w:num>
  <w:num w:numId="11">
    <w:abstractNumId w:val="19"/>
  </w:num>
  <w:num w:numId="12">
    <w:abstractNumId w:val="27"/>
  </w:num>
  <w:num w:numId="13">
    <w:abstractNumId w:val="39"/>
  </w:num>
  <w:num w:numId="14">
    <w:abstractNumId w:val="29"/>
  </w:num>
  <w:num w:numId="15">
    <w:abstractNumId w:val="31"/>
  </w:num>
  <w:num w:numId="16">
    <w:abstractNumId w:val="41"/>
  </w:num>
  <w:num w:numId="17">
    <w:abstractNumId w:val="12"/>
  </w:num>
  <w:num w:numId="18">
    <w:abstractNumId w:val="23"/>
  </w:num>
  <w:num w:numId="19">
    <w:abstractNumId w:val="7"/>
  </w:num>
  <w:num w:numId="20">
    <w:abstractNumId w:val="22"/>
  </w:num>
  <w:num w:numId="21">
    <w:abstractNumId w:val="17"/>
  </w:num>
  <w:num w:numId="22">
    <w:abstractNumId w:val="13"/>
  </w:num>
  <w:num w:numId="23">
    <w:abstractNumId w:val="34"/>
  </w:num>
  <w:num w:numId="24">
    <w:abstractNumId w:val="20"/>
  </w:num>
  <w:num w:numId="25">
    <w:abstractNumId w:val="37"/>
  </w:num>
  <w:num w:numId="26">
    <w:abstractNumId w:val="16"/>
  </w:num>
  <w:num w:numId="27">
    <w:abstractNumId w:val="10"/>
  </w:num>
  <w:num w:numId="28">
    <w:abstractNumId w:val="21"/>
  </w:num>
  <w:num w:numId="29">
    <w:abstractNumId w:val="30"/>
  </w:num>
  <w:num w:numId="30">
    <w:abstractNumId w:val="51"/>
  </w:num>
  <w:num w:numId="31">
    <w:abstractNumId w:val="33"/>
  </w:num>
  <w:num w:numId="32">
    <w:abstractNumId w:val="9"/>
  </w:num>
  <w:num w:numId="33">
    <w:abstractNumId w:val="26"/>
  </w:num>
  <w:num w:numId="34">
    <w:abstractNumId w:val="48"/>
  </w:num>
  <w:num w:numId="35">
    <w:abstractNumId w:val="32"/>
  </w:num>
  <w:num w:numId="36">
    <w:abstractNumId w:val="49"/>
  </w:num>
  <w:num w:numId="37">
    <w:abstractNumId w:val="43"/>
  </w:num>
  <w:num w:numId="38">
    <w:abstractNumId w:val="46"/>
  </w:num>
  <w:num w:numId="39">
    <w:abstractNumId w:val="42"/>
  </w:num>
  <w:num w:numId="40">
    <w:abstractNumId w:val="50"/>
  </w:num>
  <w:num w:numId="41">
    <w:abstractNumId w:val="25"/>
  </w:num>
  <w:num w:numId="42">
    <w:abstractNumId w:val="38"/>
  </w:num>
  <w:num w:numId="43">
    <w:abstractNumId w:val="4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F90"/>
    <w:rsid w:val="000022C7"/>
    <w:rsid w:val="00004136"/>
    <w:rsid w:val="00006D71"/>
    <w:rsid w:val="00013DEC"/>
    <w:rsid w:val="00017CB7"/>
    <w:rsid w:val="00024523"/>
    <w:rsid w:val="00024581"/>
    <w:rsid w:val="000264AF"/>
    <w:rsid w:val="000362F6"/>
    <w:rsid w:val="00042E2F"/>
    <w:rsid w:val="00044315"/>
    <w:rsid w:val="000456C9"/>
    <w:rsid w:val="000457ED"/>
    <w:rsid w:val="00050E3C"/>
    <w:rsid w:val="00051B57"/>
    <w:rsid w:val="00054F66"/>
    <w:rsid w:val="000550CD"/>
    <w:rsid w:val="00062173"/>
    <w:rsid w:val="00073DF6"/>
    <w:rsid w:val="00080C00"/>
    <w:rsid w:val="000844D7"/>
    <w:rsid w:val="00085CF2"/>
    <w:rsid w:val="000870D7"/>
    <w:rsid w:val="000936A0"/>
    <w:rsid w:val="00093AF6"/>
    <w:rsid w:val="000940AE"/>
    <w:rsid w:val="00094DFC"/>
    <w:rsid w:val="0009705C"/>
    <w:rsid w:val="00097E49"/>
    <w:rsid w:val="000A363C"/>
    <w:rsid w:val="000A6B18"/>
    <w:rsid w:val="000B3F90"/>
    <w:rsid w:val="000B49F2"/>
    <w:rsid w:val="000C336A"/>
    <w:rsid w:val="000C7F8A"/>
    <w:rsid w:val="000D3CCB"/>
    <w:rsid w:val="000E05E5"/>
    <w:rsid w:val="000E3D90"/>
    <w:rsid w:val="000E4A0E"/>
    <w:rsid w:val="000E503C"/>
    <w:rsid w:val="000E6927"/>
    <w:rsid w:val="000F268C"/>
    <w:rsid w:val="000F43C2"/>
    <w:rsid w:val="000F4D9D"/>
    <w:rsid w:val="000F6652"/>
    <w:rsid w:val="000F694E"/>
    <w:rsid w:val="001046D2"/>
    <w:rsid w:val="001047A9"/>
    <w:rsid w:val="001102BD"/>
    <w:rsid w:val="0011128F"/>
    <w:rsid w:val="00111E30"/>
    <w:rsid w:val="0011267B"/>
    <w:rsid w:val="00123A76"/>
    <w:rsid w:val="00124966"/>
    <w:rsid w:val="00126D92"/>
    <w:rsid w:val="0012772B"/>
    <w:rsid w:val="00140C20"/>
    <w:rsid w:val="00142187"/>
    <w:rsid w:val="00146268"/>
    <w:rsid w:val="0014671C"/>
    <w:rsid w:val="0014790F"/>
    <w:rsid w:val="0015122D"/>
    <w:rsid w:val="001527CC"/>
    <w:rsid w:val="00154ECB"/>
    <w:rsid w:val="001555DC"/>
    <w:rsid w:val="00155B7B"/>
    <w:rsid w:val="001564A6"/>
    <w:rsid w:val="00165AFD"/>
    <w:rsid w:val="00167041"/>
    <w:rsid w:val="00167686"/>
    <w:rsid w:val="00170209"/>
    <w:rsid w:val="001712B6"/>
    <w:rsid w:val="00171949"/>
    <w:rsid w:val="001740D4"/>
    <w:rsid w:val="001751AE"/>
    <w:rsid w:val="00175F1B"/>
    <w:rsid w:val="00181A7C"/>
    <w:rsid w:val="00183359"/>
    <w:rsid w:val="00196734"/>
    <w:rsid w:val="00197855"/>
    <w:rsid w:val="001A06D3"/>
    <w:rsid w:val="001A2043"/>
    <w:rsid w:val="001B1352"/>
    <w:rsid w:val="001B47B5"/>
    <w:rsid w:val="001B7AED"/>
    <w:rsid w:val="001C0CCA"/>
    <w:rsid w:val="001C11CF"/>
    <w:rsid w:val="001C448A"/>
    <w:rsid w:val="001C6283"/>
    <w:rsid w:val="001D077A"/>
    <w:rsid w:val="001D1381"/>
    <w:rsid w:val="001D152A"/>
    <w:rsid w:val="001E1280"/>
    <w:rsid w:val="001E47E3"/>
    <w:rsid w:val="001E6709"/>
    <w:rsid w:val="001F2A6E"/>
    <w:rsid w:val="001F42CB"/>
    <w:rsid w:val="001F4B66"/>
    <w:rsid w:val="00200A4D"/>
    <w:rsid w:val="00200FD7"/>
    <w:rsid w:val="002061DC"/>
    <w:rsid w:val="00207490"/>
    <w:rsid w:val="00210453"/>
    <w:rsid w:val="00210D87"/>
    <w:rsid w:val="0021136D"/>
    <w:rsid w:val="002144D8"/>
    <w:rsid w:val="00220ECE"/>
    <w:rsid w:val="002269FE"/>
    <w:rsid w:val="00230D23"/>
    <w:rsid w:val="00231856"/>
    <w:rsid w:val="00236B47"/>
    <w:rsid w:val="002427FF"/>
    <w:rsid w:val="00246904"/>
    <w:rsid w:val="00255FB1"/>
    <w:rsid w:val="00261F52"/>
    <w:rsid w:val="00263C3A"/>
    <w:rsid w:val="00265F36"/>
    <w:rsid w:val="002701A7"/>
    <w:rsid w:val="002719E0"/>
    <w:rsid w:val="00276068"/>
    <w:rsid w:val="00276EF1"/>
    <w:rsid w:val="00283807"/>
    <w:rsid w:val="00290C44"/>
    <w:rsid w:val="002961D6"/>
    <w:rsid w:val="002965F8"/>
    <w:rsid w:val="00296902"/>
    <w:rsid w:val="002A160D"/>
    <w:rsid w:val="002A1DCF"/>
    <w:rsid w:val="002A1FF7"/>
    <w:rsid w:val="002A2383"/>
    <w:rsid w:val="002A2B0C"/>
    <w:rsid w:val="002A4A22"/>
    <w:rsid w:val="002A4A42"/>
    <w:rsid w:val="002B5C55"/>
    <w:rsid w:val="002C71AA"/>
    <w:rsid w:val="002C7BDB"/>
    <w:rsid w:val="002D3B9D"/>
    <w:rsid w:val="002D5575"/>
    <w:rsid w:val="002D7359"/>
    <w:rsid w:val="002E0580"/>
    <w:rsid w:val="002E1D9F"/>
    <w:rsid w:val="002E22E1"/>
    <w:rsid w:val="002E3824"/>
    <w:rsid w:val="002F1280"/>
    <w:rsid w:val="002F18C8"/>
    <w:rsid w:val="002F404F"/>
    <w:rsid w:val="002F4507"/>
    <w:rsid w:val="002F4726"/>
    <w:rsid w:val="002F6426"/>
    <w:rsid w:val="00300100"/>
    <w:rsid w:val="00301A75"/>
    <w:rsid w:val="00307041"/>
    <w:rsid w:val="0030752A"/>
    <w:rsid w:val="00314B4D"/>
    <w:rsid w:val="00316BA9"/>
    <w:rsid w:val="00316F0D"/>
    <w:rsid w:val="00326F9C"/>
    <w:rsid w:val="00327113"/>
    <w:rsid w:val="00335BBE"/>
    <w:rsid w:val="0034038A"/>
    <w:rsid w:val="00343817"/>
    <w:rsid w:val="0035116A"/>
    <w:rsid w:val="00351C93"/>
    <w:rsid w:val="00361A7C"/>
    <w:rsid w:val="003643A7"/>
    <w:rsid w:val="00367D17"/>
    <w:rsid w:val="0037590B"/>
    <w:rsid w:val="00376EEF"/>
    <w:rsid w:val="0038404D"/>
    <w:rsid w:val="003873BB"/>
    <w:rsid w:val="00392624"/>
    <w:rsid w:val="0039401D"/>
    <w:rsid w:val="00394742"/>
    <w:rsid w:val="00395277"/>
    <w:rsid w:val="00396BEF"/>
    <w:rsid w:val="00397708"/>
    <w:rsid w:val="003A1237"/>
    <w:rsid w:val="003A140A"/>
    <w:rsid w:val="003A413F"/>
    <w:rsid w:val="003B345C"/>
    <w:rsid w:val="003B3EB6"/>
    <w:rsid w:val="003B4D24"/>
    <w:rsid w:val="003B6193"/>
    <w:rsid w:val="003B6FAB"/>
    <w:rsid w:val="003C0646"/>
    <w:rsid w:val="003C211A"/>
    <w:rsid w:val="003C45F1"/>
    <w:rsid w:val="003C6B00"/>
    <w:rsid w:val="003D0865"/>
    <w:rsid w:val="003D5F0B"/>
    <w:rsid w:val="003D7A01"/>
    <w:rsid w:val="003E0AC4"/>
    <w:rsid w:val="003E1697"/>
    <w:rsid w:val="003E399D"/>
    <w:rsid w:val="003E7EBC"/>
    <w:rsid w:val="003F7034"/>
    <w:rsid w:val="00400046"/>
    <w:rsid w:val="004062B6"/>
    <w:rsid w:val="00407326"/>
    <w:rsid w:val="00411E38"/>
    <w:rsid w:val="004173DA"/>
    <w:rsid w:val="00425759"/>
    <w:rsid w:val="00427846"/>
    <w:rsid w:val="00431F49"/>
    <w:rsid w:val="00432A00"/>
    <w:rsid w:val="004361B2"/>
    <w:rsid w:val="004372D9"/>
    <w:rsid w:val="00441534"/>
    <w:rsid w:val="004416F5"/>
    <w:rsid w:val="004529FB"/>
    <w:rsid w:val="00462AF6"/>
    <w:rsid w:val="00462DE1"/>
    <w:rsid w:val="00464F1B"/>
    <w:rsid w:val="00465D65"/>
    <w:rsid w:val="004713A9"/>
    <w:rsid w:val="00482615"/>
    <w:rsid w:val="00485323"/>
    <w:rsid w:val="00487F25"/>
    <w:rsid w:val="0049368B"/>
    <w:rsid w:val="004947F0"/>
    <w:rsid w:val="00494F15"/>
    <w:rsid w:val="004A0991"/>
    <w:rsid w:val="004A50B3"/>
    <w:rsid w:val="004A79D9"/>
    <w:rsid w:val="004B2D10"/>
    <w:rsid w:val="004B403A"/>
    <w:rsid w:val="004B68DC"/>
    <w:rsid w:val="004C2CE3"/>
    <w:rsid w:val="004D0121"/>
    <w:rsid w:val="004D58A0"/>
    <w:rsid w:val="004D5920"/>
    <w:rsid w:val="004D63A0"/>
    <w:rsid w:val="004E0DAF"/>
    <w:rsid w:val="004E389A"/>
    <w:rsid w:val="004E5ABC"/>
    <w:rsid w:val="004E5CAD"/>
    <w:rsid w:val="004F17F4"/>
    <w:rsid w:val="004F24B7"/>
    <w:rsid w:val="004F2E17"/>
    <w:rsid w:val="0050096D"/>
    <w:rsid w:val="005012E6"/>
    <w:rsid w:val="00505CE0"/>
    <w:rsid w:val="00506ED6"/>
    <w:rsid w:val="005101E9"/>
    <w:rsid w:val="00514F62"/>
    <w:rsid w:val="005214A4"/>
    <w:rsid w:val="00525326"/>
    <w:rsid w:val="00527539"/>
    <w:rsid w:val="005323E6"/>
    <w:rsid w:val="0053418C"/>
    <w:rsid w:val="00535EF5"/>
    <w:rsid w:val="00535FD6"/>
    <w:rsid w:val="0054417A"/>
    <w:rsid w:val="005442C3"/>
    <w:rsid w:val="005501BB"/>
    <w:rsid w:val="0055343A"/>
    <w:rsid w:val="0057573D"/>
    <w:rsid w:val="00577B5B"/>
    <w:rsid w:val="00584AB9"/>
    <w:rsid w:val="00592FA0"/>
    <w:rsid w:val="00595C8F"/>
    <w:rsid w:val="005A08E4"/>
    <w:rsid w:val="005A32A0"/>
    <w:rsid w:val="005A52E8"/>
    <w:rsid w:val="005A59A2"/>
    <w:rsid w:val="005B42F0"/>
    <w:rsid w:val="005B6508"/>
    <w:rsid w:val="005B6B1F"/>
    <w:rsid w:val="005C3B26"/>
    <w:rsid w:val="005C670C"/>
    <w:rsid w:val="005D12C7"/>
    <w:rsid w:val="005D7516"/>
    <w:rsid w:val="005F3B85"/>
    <w:rsid w:val="005F55F7"/>
    <w:rsid w:val="005F5C2E"/>
    <w:rsid w:val="005F6B17"/>
    <w:rsid w:val="005F75D6"/>
    <w:rsid w:val="0060039A"/>
    <w:rsid w:val="006010C5"/>
    <w:rsid w:val="00606815"/>
    <w:rsid w:val="0061049B"/>
    <w:rsid w:val="00610AE9"/>
    <w:rsid w:val="006130FC"/>
    <w:rsid w:val="00622674"/>
    <w:rsid w:val="0062289F"/>
    <w:rsid w:val="00631502"/>
    <w:rsid w:val="0063219F"/>
    <w:rsid w:val="00641325"/>
    <w:rsid w:val="00644198"/>
    <w:rsid w:val="006452BB"/>
    <w:rsid w:val="00646156"/>
    <w:rsid w:val="00650889"/>
    <w:rsid w:val="00650B12"/>
    <w:rsid w:val="00662398"/>
    <w:rsid w:val="00662E85"/>
    <w:rsid w:val="006721FD"/>
    <w:rsid w:val="00674907"/>
    <w:rsid w:val="00675B5A"/>
    <w:rsid w:val="0067611A"/>
    <w:rsid w:val="00682ABC"/>
    <w:rsid w:val="00690905"/>
    <w:rsid w:val="0069157D"/>
    <w:rsid w:val="006930FC"/>
    <w:rsid w:val="006A0713"/>
    <w:rsid w:val="006A1CCA"/>
    <w:rsid w:val="006A2259"/>
    <w:rsid w:val="006A3ED1"/>
    <w:rsid w:val="006A5B04"/>
    <w:rsid w:val="006A5F5B"/>
    <w:rsid w:val="006B194E"/>
    <w:rsid w:val="006B1C49"/>
    <w:rsid w:val="006B2BBF"/>
    <w:rsid w:val="006B2D9A"/>
    <w:rsid w:val="006B4D84"/>
    <w:rsid w:val="006C5B3D"/>
    <w:rsid w:val="006C7035"/>
    <w:rsid w:val="006D0BCF"/>
    <w:rsid w:val="006D4381"/>
    <w:rsid w:val="006D7378"/>
    <w:rsid w:val="006E42F5"/>
    <w:rsid w:val="006E66EC"/>
    <w:rsid w:val="006F1046"/>
    <w:rsid w:val="006F1350"/>
    <w:rsid w:val="006F1520"/>
    <w:rsid w:val="006F1F98"/>
    <w:rsid w:val="007020BC"/>
    <w:rsid w:val="007045E8"/>
    <w:rsid w:val="00705065"/>
    <w:rsid w:val="0070620D"/>
    <w:rsid w:val="00714523"/>
    <w:rsid w:val="007161C9"/>
    <w:rsid w:val="00722A22"/>
    <w:rsid w:val="00723D4F"/>
    <w:rsid w:val="007263AC"/>
    <w:rsid w:val="007351AF"/>
    <w:rsid w:val="00743CCB"/>
    <w:rsid w:val="007453FB"/>
    <w:rsid w:val="00751FB2"/>
    <w:rsid w:val="007527B7"/>
    <w:rsid w:val="007536E2"/>
    <w:rsid w:val="00753C6B"/>
    <w:rsid w:val="00754605"/>
    <w:rsid w:val="0075647E"/>
    <w:rsid w:val="00761E98"/>
    <w:rsid w:val="007639E3"/>
    <w:rsid w:val="00772ED2"/>
    <w:rsid w:val="007771B7"/>
    <w:rsid w:val="007818F3"/>
    <w:rsid w:val="00781F73"/>
    <w:rsid w:val="00782037"/>
    <w:rsid w:val="00782A7A"/>
    <w:rsid w:val="00785643"/>
    <w:rsid w:val="00785E0F"/>
    <w:rsid w:val="00791476"/>
    <w:rsid w:val="00792AE0"/>
    <w:rsid w:val="00797276"/>
    <w:rsid w:val="007A3DD9"/>
    <w:rsid w:val="007A430C"/>
    <w:rsid w:val="007A5720"/>
    <w:rsid w:val="007A7074"/>
    <w:rsid w:val="007A7F64"/>
    <w:rsid w:val="007B6ACC"/>
    <w:rsid w:val="007C3668"/>
    <w:rsid w:val="007C3742"/>
    <w:rsid w:val="007C7529"/>
    <w:rsid w:val="007C7567"/>
    <w:rsid w:val="007D36EA"/>
    <w:rsid w:val="007D39E8"/>
    <w:rsid w:val="007D3F4D"/>
    <w:rsid w:val="007E0305"/>
    <w:rsid w:val="007E480B"/>
    <w:rsid w:val="007E7C95"/>
    <w:rsid w:val="007F2C5B"/>
    <w:rsid w:val="007F558E"/>
    <w:rsid w:val="008031F5"/>
    <w:rsid w:val="008100FF"/>
    <w:rsid w:val="008108C2"/>
    <w:rsid w:val="008136F3"/>
    <w:rsid w:val="008149F7"/>
    <w:rsid w:val="00824FCD"/>
    <w:rsid w:val="008362C6"/>
    <w:rsid w:val="008362F0"/>
    <w:rsid w:val="00836760"/>
    <w:rsid w:val="008438D9"/>
    <w:rsid w:val="0084766B"/>
    <w:rsid w:val="00850ABC"/>
    <w:rsid w:val="00852FB9"/>
    <w:rsid w:val="00856438"/>
    <w:rsid w:val="00862B73"/>
    <w:rsid w:val="0086784A"/>
    <w:rsid w:val="00873241"/>
    <w:rsid w:val="008832C4"/>
    <w:rsid w:val="00891782"/>
    <w:rsid w:val="00893243"/>
    <w:rsid w:val="00896872"/>
    <w:rsid w:val="008973E8"/>
    <w:rsid w:val="008A10BD"/>
    <w:rsid w:val="008A21A1"/>
    <w:rsid w:val="008A42B9"/>
    <w:rsid w:val="008A6413"/>
    <w:rsid w:val="008B369C"/>
    <w:rsid w:val="008B449C"/>
    <w:rsid w:val="008B7606"/>
    <w:rsid w:val="008C30BF"/>
    <w:rsid w:val="008C3EED"/>
    <w:rsid w:val="008C4854"/>
    <w:rsid w:val="008C7414"/>
    <w:rsid w:val="008D0DE9"/>
    <w:rsid w:val="008D19AB"/>
    <w:rsid w:val="008D400A"/>
    <w:rsid w:val="008E014B"/>
    <w:rsid w:val="008E2283"/>
    <w:rsid w:val="008E3350"/>
    <w:rsid w:val="008E4099"/>
    <w:rsid w:val="008F0B1C"/>
    <w:rsid w:val="008F43A1"/>
    <w:rsid w:val="008F466F"/>
    <w:rsid w:val="00904B3A"/>
    <w:rsid w:val="0091250E"/>
    <w:rsid w:val="00912B71"/>
    <w:rsid w:val="0091489E"/>
    <w:rsid w:val="00916A17"/>
    <w:rsid w:val="009172D8"/>
    <w:rsid w:val="009236E4"/>
    <w:rsid w:val="009275C6"/>
    <w:rsid w:val="00934272"/>
    <w:rsid w:val="009373F9"/>
    <w:rsid w:val="009407C3"/>
    <w:rsid w:val="00940985"/>
    <w:rsid w:val="00940B26"/>
    <w:rsid w:val="00940F0B"/>
    <w:rsid w:val="00946B6F"/>
    <w:rsid w:val="0094726E"/>
    <w:rsid w:val="009501DF"/>
    <w:rsid w:val="00957D41"/>
    <w:rsid w:val="0096408F"/>
    <w:rsid w:val="00965574"/>
    <w:rsid w:val="00965C08"/>
    <w:rsid w:val="00970CFA"/>
    <w:rsid w:val="00971EE2"/>
    <w:rsid w:val="00975D18"/>
    <w:rsid w:val="009818BA"/>
    <w:rsid w:val="00987858"/>
    <w:rsid w:val="00990982"/>
    <w:rsid w:val="00992058"/>
    <w:rsid w:val="009952D0"/>
    <w:rsid w:val="009A21C8"/>
    <w:rsid w:val="009A5032"/>
    <w:rsid w:val="009A79B4"/>
    <w:rsid w:val="009A7BE4"/>
    <w:rsid w:val="009A7EF8"/>
    <w:rsid w:val="009B1947"/>
    <w:rsid w:val="009B4506"/>
    <w:rsid w:val="009D0663"/>
    <w:rsid w:val="009D23C6"/>
    <w:rsid w:val="009D347E"/>
    <w:rsid w:val="009D7FF1"/>
    <w:rsid w:val="009E4937"/>
    <w:rsid w:val="009E5E8A"/>
    <w:rsid w:val="009F1D72"/>
    <w:rsid w:val="009F5BFC"/>
    <w:rsid w:val="00A011CF"/>
    <w:rsid w:val="00A06BE4"/>
    <w:rsid w:val="00A1406F"/>
    <w:rsid w:val="00A17F38"/>
    <w:rsid w:val="00A22080"/>
    <w:rsid w:val="00A22C52"/>
    <w:rsid w:val="00A2785F"/>
    <w:rsid w:val="00A30D1F"/>
    <w:rsid w:val="00A44D88"/>
    <w:rsid w:val="00A47AC1"/>
    <w:rsid w:val="00A54F5A"/>
    <w:rsid w:val="00A55C5A"/>
    <w:rsid w:val="00A570B5"/>
    <w:rsid w:val="00A61412"/>
    <w:rsid w:val="00A61740"/>
    <w:rsid w:val="00A7343A"/>
    <w:rsid w:val="00A73920"/>
    <w:rsid w:val="00A834E1"/>
    <w:rsid w:val="00A83A8D"/>
    <w:rsid w:val="00A8416A"/>
    <w:rsid w:val="00A85116"/>
    <w:rsid w:val="00A8512D"/>
    <w:rsid w:val="00A875A8"/>
    <w:rsid w:val="00A915D8"/>
    <w:rsid w:val="00A92074"/>
    <w:rsid w:val="00A924AF"/>
    <w:rsid w:val="00AA0CA7"/>
    <w:rsid w:val="00AA44BF"/>
    <w:rsid w:val="00AB4913"/>
    <w:rsid w:val="00AC0DC1"/>
    <w:rsid w:val="00AD3E92"/>
    <w:rsid w:val="00AD4CB5"/>
    <w:rsid w:val="00AD7EF3"/>
    <w:rsid w:val="00AF20DD"/>
    <w:rsid w:val="00AF4154"/>
    <w:rsid w:val="00AF6927"/>
    <w:rsid w:val="00B06912"/>
    <w:rsid w:val="00B07406"/>
    <w:rsid w:val="00B0777A"/>
    <w:rsid w:val="00B112AB"/>
    <w:rsid w:val="00B119D3"/>
    <w:rsid w:val="00B15CF8"/>
    <w:rsid w:val="00B21437"/>
    <w:rsid w:val="00B2728C"/>
    <w:rsid w:val="00B304A5"/>
    <w:rsid w:val="00B37EB5"/>
    <w:rsid w:val="00B40537"/>
    <w:rsid w:val="00B50FF6"/>
    <w:rsid w:val="00B536FB"/>
    <w:rsid w:val="00B55348"/>
    <w:rsid w:val="00B55A1D"/>
    <w:rsid w:val="00B62741"/>
    <w:rsid w:val="00B62BF9"/>
    <w:rsid w:val="00B64324"/>
    <w:rsid w:val="00B66FAE"/>
    <w:rsid w:val="00B713B9"/>
    <w:rsid w:val="00B804DD"/>
    <w:rsid w:val="00B80D73"/>
    <w:rsid w:val="00B816E4"/>
    <w:rsid w:val="00B85E96"/>
    <w:rsid w:val="00B86339"/>
    <w:rsid w:val="00B86711"/>
    <w:rsid w:val="00B87DE5"/>
    <w:rsid w:val="00B920F4"/>
    <w:rsid w:val="00B94A2A"/>
    <w:rsid w:val="00B94CD3"/>
    <w:rsid w:val="00BA1C6B"/>
    <w:rsid w:val="00BA31D8"/>
    <w:rsid w:val="00BA3641"/>
    <w:rsid w:val="00BA422E"/>
    <w:rsid w:val="00BA6E7C"/>
    <w:rsid w:val="00BA7A39"/>
    <w:rsid w:val="00BB304A"/>
    <w:rsid w:val="00BB5C8E"/>
    <w:rsid w:val="00BC5479"/>
    <w:rsid w:val="00BC56E3"/>
    <w:rsid w:val="00BD0C04"/>
    <w:rsid w:val="00BD5DCF"/>
    <w:rsid w:val="00BD656D"/>
    <w:rsid w:val="00BE3CEB"/>
    <w:rsid w:val="00BE64B6"/>
    <w:rsid w:val="00BF0BCD"/>
    <w:rsid w:val="00BF59C7"/>
    <w:rsid w:val="00BF663E"/>
    <w:rsid w:val="00C03DCB"/>
    <w:rsid w:val="00C04660"/>
    <w:rsid w:val="00C0517B"/>
    <w:rsid w:val="00C07341"/>
    <w:rsid w:val="00C07C8C"/>
    <w:rsid w:val="00C14190"/>
    <w:rsid w:val="00C14BA5"/>
    <w:rsid w:val="00C168B6"/>
    <w:rsid w:val="00C20C4C"/>
    <w:rsid w:val="00C21010"/>
    <w:rsid w:val="00C21065"/>
    <w:rsid w:val="00C352FA"/>
    <w:rsid w:val="00C424A6"/>
    <w:rsid w:val="00C43A6A"/>
    <w:rsid w:val="00C45194"/>
    <w:rsid w:val="00C47B0E"/>
    <w:rsid w:val="00C6061B"/>
    <w:rsid w:val="00C60B03"/>
    <w:rsid w:val="00C60FE3"/>
    <w:rsid w:val="00C61726"/>
    <w:rsid w:val="00C63285"/>
    <w:rsid w:val="00C66DA8"/>
    <w:rsid w:val="00C70A3C"/>
    <w:rsid w:val="00C70F06"/>
    <w:rsid w:val="00C721BA"/>
    <w:rsid w:val="00C73E0A"/>
    <w:rsid w:val="00C75249"/>
    <w:rsid w:val="00C75F94"/>
    <w:rsid w:val="00C77A4C"/>
    <w:rsid w:val="00C81A51"/>
    <w:rsid w:val="00C845E4"/>
    <w:rsid w:val="00C87C18"/>
    <w:rsid w:val="00C90518"/>
    <w:rsid w:val="00C95A7A"/>
    <w:rsid w:val="00C96849"/>
    <w:rsid w:val="00CA3630"/>
    <w:rsid w:val="00CA4F7D"/>
    <w:rsid w:val="00CA696E"/>
    <w:rsid w:val="00CB0302"/>
    <w:rsid w:val="00CB1E27"/>
    <w:rsid w:val="00CB3A63"/>
    <w:rsid w:val="00CB3F5E"/>
    <w:rsid w:val="00CB52AB"/>
    <w:rsid w:val="00CB7E4D"/>
    <w:rsid w:val="00CC6B79"/>
    <w:rsid w:val="00CE2B09"/>
    <w:rsid w:val="00CE5B33"/>
    <w:rsid w:val="00CE6BF3"/>
    <w:rsid w:val="00CF097D"/>
    <w:rsid w:val="00CF1ACE"/>
    <w:rsid w:val="00CF1D1D"/>
    <w:rsid w:val="00CF6268"/>
    <w:rsid w:val="00CF73E3"/>
    <w:rsid w:val="00D015FB"/>
    <w:rsid w:val="00D020F8"/>
    <w:rsid w:val="00D03328"/>
    <w:rsid w:val="00D070C0"/>
    <w:rsid w:val="00D11059"/>
    <w:rsid w:val="00D20BA5"/>
    <w:rsid w:val="00D20CC5"/>
    <w:rsid w:val="00D22B22"/>
    <w:rsid w:val="00D26175"/>
    <w:rsid w:val="00D324BB"/>
    <w:rsid w:val="00D476BC"/>
    <w:rsid w:val="00D73341"/>
    <w:rsid w:val="00D76AD2"/>
    <w:rsid w:val="00D820E0"/>
    <w:rsid w:val="00D82499"/>
    <w:rsid w:val="00D8251D"/>
    <w:rsid w:val="00D8297A"/>
    <w:rsid w:val="00D83D07"/>
    <w:rsid w:val="00D85EC2"/>
    <w:rsid w:val="00D91269"/>
    <w:rsid w:val="00D95C95"/>
    <w:rsid w:val="00DA0986"/>
    <w:rsid w:val="00DA3CCE"/>
    <w:rsid w:val="00DB00DD"/>
    <w:rsid w:val="00DB2F66"/>
    <w:rsid w:val="00DB34EE"/>
    <w:rsid w:val="00DB438D"/>
    <w:rsid w:val="00DC4473"/>
    <w:rsid w:val="00DC6D61"/>
    <w:rsid w:val="00DD79EA"/>
    <w:rsid w:val="00DE1D2F"/>
    <w:rsid w:val="00DE3549"/>
    <w:rsid w:val="00DE70EB"/>
    <w:rsid w:val="00DF290E"/>
    <w:rsid w:val="00DF42B4"/>
    <w:rsid w:val="00DF666F"/>
    <w:rsid w:val="00DF7454"/>
    <w:rsid w:val="00DF7E55"/>
    <w:rsid w:val="00E019FC"/>
    <w:rsid w:val="00E03558"/>
    <w:rsid w:val="00E06C0B"/>
    <w:rsid w:val="00E14ECE"/>
    <w:rsid w:val="00E160C3"/>
    <w:rsid w:val="00E20017"/>
    <w:rsid w:val="00E2468D"/>
    <w:rsid w:val="00E2692C"/>
    <w:rsid w:val="00E35E1E"/>
    <w:rsid w:val="00E41D45"/>
    <w:rsid w:val="00E47B20"/>
    <w:rsid w:val="00E6241B"/>
    <w:rsid w:val="00E62E63"/>
    <w:rsid w:val="00E62F5F"/>
    <w:rsid w:val="00E63984"/>
    <w:rsid w:val="00E7495F"/>
    <w:rsid w:val="00E84569"/>
    <w:rsid w:val="00E85854"/>
    <w:rsid w:val="00E92D78"/>
    <w:rsid w:val="00EA0392"/>
    <w:rsid w:val="00EA25E2"/>
    <w:rsid w:val="00EB63A0"/>
    <w:rsid w:val="00EC2026"/>
    <w:rsid w:val="00EC24C4"/>
    <w:rsid w:val="00EC2730"/>
    <w:rsid w:val="00ED2508"/>
    <w:rsid w:val="00ED2659"/>
    <w:rsid w:val="00ED290B"/>
    <w:rsid w:val="00ED4EDB"/>
    <w:rsid w:val="00ED5919"/>
    <w:rsid w:val="00ED7A9D"/>
    <w:rsid w:val="00EE3BE8"/>
    <w:rsid w:val="00EE3E67"/>
    <w:rsid w:val="00EF103B"/>
    <w:rsid w:val="00EF2FA3"/>
    <w:rsid w:val="00EF7528"/>
    <w:rsid w:val="00F02B42"/>
    <w:rsid w:val="00F04989"/>
    <w:rsid w:val="00F07290"/>
    <w:rsid w:val="00F113F0"/>
    <w:rsid w:val="00F11964"/>
    <w:rsid w:val="00F12A2D"/>
    <w:rsid w:val="00F12EDB"/>
    <w:rsid w:val="00F23DB6"/>
    <w:rsid w:val="00F2673A"/>
    <w:rsid w:val="00F322D4"/>
    <w:rsid w:val="00F35186"/>
    <w:rsid w:val="00F40E1A"/>
    <w:rsid w:val="00F5629E"/>
    <w:rsid w:val="00F61184"/>
    <w:rsid w:val="00F63865"/>
    <w:rsid w:val="00F71B81"/>
    <w:rsid w:val="00F72798"/>
    <w:rsid w:val="00F77063"/>
    <w:rsid w:val="00F83BFE"/>
    <w:rsid w:val="00F87004"/>
    <w:rsid w:val="00F96319"/>
    <w:rsid w:val="00F96627"/>
    <w:rsid w:val="00F96CC2"/>
    <w:rsid w:val="00FA0C1B"/>
    <w:rsid w:val="00FA1C5E"/>
    <w:rsid w:val="00FA20BC"/>
    <w:rsid w:val="00FA3EDD"/>
    <w:rsid w:val="00FA70C2"/>
    <w:rsid w:val="00FB3BFA"/>
    <w:rsid w:val="00FC5EEB"/>
    <w:rsid w:val="00FC69FE"/>
    <w:rsid w:val="00FC6CEA"/>
    <w:rsid w:val="00FD1CD0"/>
    <w:rsid w:val="00FD6784"/>
    <w:rsid w:val="00FE15F0"/>
    <w:rsid w:val="00FE3D86"/>
    <w:rsid w:val="00FE4BF9"/>
    <w:rsid w:val="00FF172E"/>
    <w:rsid w:val="00FF3609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A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шрифт абзаца2"/>
    <w:rsid w:val="00754605"/>
  </w:style>
  <w:style w:type="paragraph" w:customStyle="1" w:styleId="15">
    <w:name w:val="Обычный1"/>
    <w:rsid w:val="0075460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20">
    <w:name w:val="Обычный2"/>
    <w:rsid w:val="0075460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f5">
    <w:name w:val="Hyperlink"/>
    <w:basedOn w:val="a0"/>
    <w:uiPriority w:val="99"/>
    <w:unhideWhenUsed/>
    <w:rsid w:val="00754605"/>
    <w:rPr>
      <w:color w:val="19649B"/>
      <w:sz w:val="24"/>
      <w:szCs w:val="24"/>
      <w:u w:val="single"/>
      <w:bdr w:val="none" w:sz="0" w:space="0" w:color="auto" w:frame="1"/>
      <w:vertAlign w:val="baseline"/>
    </w:rPr>
  </w:style>
  <w:style w:type="paragraph" w:styleId="af6">
    <w:name w:val="Normal (Web)"/>
    <w:basedOn w:val="a"/>
    <w:uiPriority w:val="99"/>
    <w:unhideWhenUsed/>
    <w:rsid w:val="0075460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54605"/>
  </w:style>
  <w:style w:type="paragraph" w:styleId="af7">
    <w:name w:val="No Spacing"/>
    <w:uiPriority w:val="1"/>
    <w:qFormat/>
    <w:rsid w:val="005009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CA3630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paragraph" w:customStyle="1" w:styleId="16">
    <w:name w:val="Абзац списка1"/>
    <w:basedOn w:val="a"/>
    <w:rsid w:val="00236B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43B2-D8EE-407A-948C-7AF53C01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660</cp:revision>
  <cp:lastPrinted>2018-10-25T08:15:00Z</cp:lastPrinted>
  <dcterms:created xsi:type="dcterms:W3CDTF">2014-10-19T10:20:00Z</dcterms:created>
  <dcterms:modified xsi:type="dcterms:W3CDTF">2018-10-25T11:01:00Z</dcterms:modified>
</cp:coreProperties>
</file>